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66D8A" w14:textId="77777777" w:rsidR="00710A48" w:rsidRPr="00271B3C" w:rsidRDefault="00710A48" w:rsidP="00FD7619">
      <w:pPr>
        <w:spacing w:after="0" w:line="240" w:lineRule="auto"/>
        <w:jc w:val="center"/>
        <w:rPr>
          <w:b/>
          <w:i/>
          <w:color w:val="FF0000"/>
          <w:sz w:val="20"/>
          <w:szCs w:val="20"/>
          <w:vertAlign w:val="superscript"/>
          <w:lang w:val="en-US"/>
        </w:rPr>
      </w:pPr>
      <w:bookmarkStart w:id="0" w:name="пр4"/>
    </w:p>
    <w:p w14:paraId="6D1F838E" w14:textId="77777777" w:rsidR="008D51E3" w:rsidRPr="00AE5F19" w:rsidRDefault="008D51E3" w:rsidP="00FD7619">
      <w:pPr>
        <w:spacing w:after="0" w:line="240" w:lineRule="auto"/>
        <w:jc w:val="center"/>
        <w:rPr>
          <w:b/>
          <w:sz w:val="22"/>
        </w:rPr>
      </w:pPr>
      <w:r w:rsidRPr="00AE5F19">
        <w:rPr>
          <w:b/>
          <w:sz w:val="22"/>
        </w:rPr>
        <w:t>ТЕХНИЧЕСКОЕ ЗАДАНИЕ</w:t>
      </w:r>
    </w:p>
    <w:p w14:paraId="6D06CA1B" w14:textId="17A91018" w:rsidR="008D51E3" w:rsidRPr="00AE5F19" w:rsidRDefault="008D51E3" w:rsidP="00FD7619">
      <w:pPr>
        <w:spacing w:after="0" w:line="240" w:lineRule="auto"/>
        <w:jc w:val="center"/>
        <w:rPr>
          <w:b/>
          <w:sz w:val="22"/>
        </w:rPr>
      </w:pPr>
      <w:r w:rsidRPr="00AE5F19">
        <w:rPr>
          <w:b/>
          <w:sz w:val="22"/>
        </w:rPr>
        <w:t xml:space="preserve">на </w:t>
      </w:r>
      <w:r w:rsidR="00843F4D" w:rsidRPr="00AE5F19">
        <w:rPr>
          <w:b/>
          <w:sz w:val="22"/>
        </w:rPr>
        <w:t xml:space="preserve">реализацию </w:t>
      </w:r>
      <w:r w:rsidRPr="00AE5F19">
        <w:rPr>
          <w:b/>
          <w:sz w:val="22"/>
        </w:rPr>
        <w:t>банкоматов</w:t>
      </w:r>
      <w:r w:rsidR="00843F4D" w:rsidRPr="00AE5F19">
        <w:rPr>
          <w:b/>
          <w:sz w:val="22"/>
        </w:rPr>
        <w:t xml:space="preserve"> </w:t>
      </w:r>
      <w:r w:rsidR="003B7D22" w:rsidRPr="00AE5F19">
        <w:rPr>
          <w:b/>
          <w:sz w:val="22"/>
        </w:rPr>
        <w:t xml:space="preserve">и терминалов </w:t>
      </w:r>
      <w:r w:rsidR="00843F4D" w:rsidRPr="00AE5F19">
        <w:rPr>
          <w:b/>
          <w:sz w:val="22"/>
        </w:rPr>
        <w:t xml:space="preserve">с определением их рыночной </w:t>
      </w:r>
      <w:r w:rsidR="009D2D71" w:rsidRPr="00AE5F19">
        <w:rPr>
          <w:b/>
          <w:sz w:val="22"/>
        </w:rPr>
        <w:t>стоимости</w:t>
      </w:r>
      <w:r w:rsidR="00843F4D" w:rsidRPr="00AE5F19">
        <w:rPr>
          <w:b/>
          <w:sz w:val="22"/>
        </w:rPr>
        <w:t>:</w:t>
      </w:r>
    </w:p>
    <w:p w14:paraId="388460D3" w14:textId="7D9E797E" w:rsidR="008D51E3" w:rsidRPr="00AE5F19" w:rsidRDefault="008D51E3" w:rsidP="008D51E3">
      <w:pPr>
        <w:rPr>
          <w:b/>
          <w:sz w:val="22"/>
        </w:rPr>
      </w:pPr>
      <w:r w:rsidRPr="00AE5F19">
        <w:rPr>
          <w:b/>
          <w:sz w:val="22"/>
        </w:rPr>
        <w:t xml:space="preserve">Предмет </w:t>
      </w:r>
      <w:r w:rsidR="00F448A2" w:rsidRPr="00AE5F19">
        <w:rPr>
          <w:b/>
          <w:sz w:val="22"/>
        </w:rPr>
        <w:t>продажи</w:t>
      </w:r>
      <w:r w:rsidRPr="00AE5F19">
        <w:rPr>
          <w:b/>
          <w:sz w:val="22"/>
        </w:rPr>
        <w:t>:</w:t>
      </w:r>
    </w:p>
    <w:p w14:paraId="5D6403B0" w14:textId="6277ACDF" w:rsidR="00F448A2" w:rsidRPr="00AE5F19" w:rsidRDefault="008D51E3" w:rsidP="009D2D71">
      <w:pPr>
        <w:spacing w:after="0" w:line="240" w:lineRule="auto"/>
        <w:jc w:val="both"/>
        <w:rPr>
          <w:sz w:val="22"/>
        </w:rPr>
      </w:pPr>
      <w:r w:rsidRPr="00AE5F19">
        <w:rPr>
          <w:sz w:val="22"/>
        </w:rPr>
        <w:t xml:space="preserve">Предметом </w:t>
      </w:r>
      <w:r w:rsidR="00F448A2" w:rsidRPr="00AE5F19">
        <w:rPr>
          <w:sz w:val="22"/>
        </w:rPr>
        <w:t>продажи явля</w:t>
      </w:r>
      <w:r w:rsidR="00FF67C8" w:rsidRPr="00AE5F19">
        <w:rPr>
          <w:sz w:val="22"/>
        </w:rPr>
        <w:t>ется следующий Товар:</w:t>
      </w:r>
    </w:p>
    <w:p w14:paraId="69F118E9" w14:textId="77777777" w:rsidR="007C0BED" w:rsidRPr="00AE5F19" w:rsidRDefault="007C0BED" w:rsidP="007C0BED">
      <w:pPr>
        <w:autoSpaceDE w:val="0"/>
        <w:autoSpaceDN w:val="0"/>
        <w:adjustRightInd w:val="0"/>
        <w:spacing w:before="60" w:after="100" w:line="240" w:lineRule="auto"/>
        <w:jc w:val="both"/>
        <w:rPr>
          <w:sz w:val="22"/>
        </w:rPr>
      </w:pPr>
      <w:r w:rsidRPr="00AE5F19">
        <w:rPr>
          <w:b/>
          <w:bCs/>
          <w:sz w:val="22"/>
        </w:rPr>
        <w:t>ЛОТ № 1</w:t>
      </w:r>
      <w:r w:rsidRPr="00AE5F19">
        <w:rPr>
          <w:bCs/>
          <w:sz w:val="22"/>
        </w:rPr>
        <w:t xml:space="preserve">: </w:t>
      </w:r>
      <w:r w:rsidRPr="00AE5F19">
        <w:rPr>
          <w:sz w:val="22"/>
        </w:rPr>
        <w:t xml:space="preserve">банкоматы Банка, </w:t>
      </w:r>
    </w:p>
    <w:p w14:paraId="615583D3" w14:textId="18167E24" w:rsidR="007C0BED" w:rsidRPr="00AE5F19" w:rsidRDefault="007C0BED" w:rsidP="007C0BED">
      <w:pPr>
        <w:autoSpaceDE w:val="0"/>
        <w:autoSpaceDN w:val="0"/>
        <w:adjustRightInd w:val="0"/>
        <w:spacing w:before="60" w:after="100" w:line="240" w:lineRule="auto"/>
        <w:jc w:val="both"/>
        <w:rPr>
          <w:sz w:val="22"/>
        </w:rPr>
      </w:pPr>
      <w:r w:rsidRPr="00AE5F19">
        <w:rPr>
          <w:b/>
          <w:bCs/>
          <w:sz w:val="22"/>
        </w:rPr>
        <w:t>ЛОТ № 2</w:t>
      </w:r>
      <w:r w:rsidRPr="00AE5F19">
        <w:rPr>
          <w:bCs/>
          <w:sz w:val="22"/>
        </w:rPr>
        <w:t xml:space="preserve">: </w:t>
      </w:r>
      <w:r w:rsidRPr="00AE5F19">
        <w:rPr>
          <w:sz w:val="22"/>
        </w:rPr>
        <w:t xml:space="preserve">терминалы Банка, </w:t>
      </w:r>
    </w:p>
    <w:p w14:paraId="10ABDE82" w14:textId="43D110C5" w:rsidR="00F448A2" w:rsidRPr="00AE5F19" w:rsidRDefault="00F448A2" w:rsidP="00F448A2">
      <w:pPr>
        <w:autoSpaceDE w:val="0"/>
        <w:autoSpaceDN w:val="0"/>
        <w:adjustRightInd w:val="0"/>
        <w:spacing w:before="60" w:after="100" w:line="240" w:lineRule="auto"/>
        <w:jc w:val="both"/>
        <w:rPr>
          <w:b/>
          <w:bCs/>
          <w:sz w:val="22"/>
        </w:rPr>
      </w:pPr>
      <w:r w:rsidRPr="00AE5F19">
        <w:rPr>
          <w:sz w:val="22"/>
        </w:rPr>
        <w:t xml:space="preserve">список </w:t>
      </w:r>
      <w:r w:rsidR="007C0BED" w:rsidRPr="00AE5F19">
        <w:rPr>
          <w:sz w:val="22"/>
        </w:rPr>
        <w:t>банкоматов и терминалов (далее – устройств) в прилагаемой таблице (Приложение</w:t>
      </w:r>
      <w:r w:rsidRPr="00AE5F19">
        <w:rPr>
          <w:sz w:val="22"/>
        </w:rPr>
        <w:t xml:space="preserve"> </w:t>
      </w:r>
      <w:r w:rsidR="004D2412">
        <w:rPr>
          <w:sz w:val="22"/>
        </w:rPr>
        <w:t>№</w:t>
      </w:r>
      <w:r w:rsidR="00917356" w:rsidRPr="00AE5F19">
        <w:rPr>
          <w:sz w:val="22"/>
        </w:rPr>
        <w:t>1</w:t>
      </w:r>
      <w:r w:rsidR="007C0BED" w:rsidRPr="00AE5F19">
        <w:rPr>
          <w:sz w:val="22"/>
        </w:rPr>
        <w:t>)</w:t>
      </w:r>
      <w:r w:rsidRPr="00AE5F19">
        <w:rPr>
          <w:sz w:val="22"/>
        </w:rPr>
        <w:t>.</w:t>
      </w:r>
      <w:r w:rsidRPr="00AE5F19">
        <w:rPr>
          <w:bCs/>
          <w:sz w:val="22"/>
        </w:rPr>
        <w:t xml:space="preserve"> </w:t>
      </w:r>
    </w:p>
    <w:p w14:paraId="644F9607" w14:textId="4EE9780C" w:rsidR="00F93168" w:rsidRPr="00AE5F19" w:rsidRDefault="00F448A2" w:rsidP="009D2D71">
      <w:pPr>
        <w:spacing w:after="0" w:line="240" w:lineRule="auto"/>
        <w:jc w:val="both"/>
        <w:rPr>
          <w:sz w:val="22"/>
        </w:rPr>
      </w:pPr>
      <w:r w:rsidRPr="00AE5F19">
        <w:rPr>
          <w:b/>
          <w:sz w:val="22"/>
        </w:rPr>
        <w:t>Результатом торгов</w:t>
      </w:r>
      <w:r w:rsidRPr="00AE5F19">
        <w:rPr>
          <w:sz w:val="22"/>
        </w:rPr>
        <w:t xml:space="preserve"> </w:t>
      </w:r>
      <w:r w:rsidR="008D51E3" w:rsidRPr="00AE5F19">
        <w:rPr>
          <w:sz w:val="22"/>
        </w:rPr>
        <w:t xml:space="preserve">является </w:t>
      </w:r>
      <w:r w:rsidRPr="00AE5F19">
        <w:rPr>
          <w:sz w:val="22"/>
        </w:rPr>
        <w:t xml:space="preserve">определение рыночной цены Предмета продажи, список предложений </w:t>
      </w:r>
      <w:r w:rsidR="008D51E3" w:rsidRPr="00AE5F19">
        <w:rPr>
          <w:sz w:val="22"/>
        </w:rPr>
        <w:t>на за</w:t>
      </w:r>
      <w:r w:rsidR="002A7EFA" w:rsidRPr="00AE5F19">
        <w:rPr>
          <w:sz w:val="22"/>
        </w:rPr>
        <w:t xml:space="preserve">ключение договора </w:t>
      </w:r>
      <w:r w:rsidRPr="00AE5F19">
        <w:rPr>
          <w:sz w:val="22"/>
        </w:rPr>
        <w:t xml:space="preserve">реализации </w:t>
      </w:r>
      <w:r w:rsidR="007C0BED" w:rsidRPr="00AE5F19">
        <w:rPr>
          <w:sz w:val="22"/>
        </w:rPr>
        <w:t xml:space="preserve">банкоматов и терминалов  </w:t>
      </w:r>
      <w:r w:rsidRPr="00AE5F19">
        <w:rPr>
          <w:sz w:val="22"/>
        </w:rPr>
        <w:t>с ранжированием по количеству и цене.</w:t>
      </w:r>
      <w:r w:rsidR="009D2D71" w:rsidRPr="00AE5F19">
        <w:rPr>
          <w:sz w:val="22"/>
        </w:rPr>
        <w:t xml:space="preserve"> </w:t>
      </w:r>
      <w:r w:rsidR="00F93168" w:rsidRPr="00AE5F19">
        <w:rPr>
          <w:sz w:val="22"/>
        </w:rPr>
        <w:t xml:space="preserve">Заказчик выберет наиболее выгодный по итогам торгов вариант </w:t>
      </w:r>
      <w:r w:rsidR="00FA481C" w:rsidRPr="00AE5F19">
        <w:rPr>
          <w:sz w:val="22"/>
        </w:rPr>
        <w:t>продажи.</w:t>
      </w:r>
    </w:p>
    <w:p w14:paraId="5B775937" w14:textId="77777777" w:rsidR="00906F17" w:rsidRPr="00AE5F19" w:rsidRDefault="00906F17" w:rsidP="00F93168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3262963D" w14:textId="563B768A" w:rsidR="00B75D3E" w:rsidRPr="00AE5F19" w:rsidRDefault="00B75D3E" w:rsidP="00FD7619">
      <w:pPr>
        <w:spacing w:after="0" w:line="240" w:lineRule="auto"/>
        <w:jc w:val="both"/>
        <w:rPr>
          <w:sz w:val="22"/>
        </w:rPr>
      </w:pPr>
      <w:r w:rsidRPr="00AE5F19">
        <w:rPr>
          <w:sz w:val="22"/>
        </w:rPr>
        <w:t xml:space="preserve">Условия </w:t>
      </w:r>
      <w:r w:rsidR="00FA481C" w:rsidRPr="00AE5F19">
        <w:rPr>
          <w:sz w:val="22"/>
        </w:rPr>
        <w:t>реализации</w:t>
      </w:r>
      <w:r w:rsidRPr="00AE5F19">
        <w:rPr>
          <w:sz w:val="22"/>
        </w:rPr>
        <w:t>:</w:t>
      </w:r>
    </w:p>
    <w:p w14:paraId="40FC8BDF" w14:textId="78630493" w:rsidR="00FA481C" w:rsidRPr="00AE5F19" w:rsidRDefault="008D51E3" w:rsidP="00FD7619">
      <w:pPr>
        <w:pStyle w:val="aff7"/>
        <w:numPr>
          <w:ilvl w:val="0"/>
          <w:numId w:val="15"/>
        </w:numPr>
        <w:spacing w:line="276" w:lineRule="auto"/>
        <w:contextualSpacing/>
        <w:jc w:val="both"/>
        <w:rPr>
          <w:sz w:val="22"/>
          <w:szCs w:val="22"/>
        </w:rPr>
      </w:pPr>
      <w:r w:rsidRPr="00AE5F19">
        <w:rPr>
          <w:b/>
          <w:sz w:val="22"/>
          <w:szCs w:val="22"/>
        </w:rPr>
        <w:t>Количество</w:t>
      </w:r>
      <w:r w:rsidR="00FA481C" w:rsidRPr="00AE5F19">
        <w:rPr>
          <w:b/>
          <w:sz w:val="22"/>
          <w:szCs w:val="22"/>
        </w:rPr>
        <w:t xml:space="preserve"> </w:t>
      </w:r>
      <w:r w:rsidRPr="00AE5F19">
        <w:rPr>
          <w:b/>
          <w:sz w:val="22"/>
          <w:szCs w:val="22"/>
        </w:rPr>
        <w:t>товара:</w:t>
      </w:r>
      <w:r w:rsidR="00FD7619" w:rsidRPr="00AE5F19">
        <w:rPr>
          <w:b/>
          <w:sz w:val="22"/>
          <w:szCs w:val="22"/>
        </w:rPr>
        <w:t xml:space="preserve"> </w:t>
      </w:r>
      <w:r w:rsidR="00FA481C" w:rsidRPr="00AE5F19">
        <w:rPr>
          <w:sz w:val="22"/>
          <w:szCs w:val="22"/>
        </w:rPr>
        <w:t xml:space="preserve">Полный перечень приведен в Приложении </w:t>
      </w:r>
      <w:r w:rsidR="004D2412">
        <w:rPr>
          <w:sz w:val="22"/>
          <w:szCs w:val="22"/>
        </w:rPr>
        <w:t>№</w:t>
      </w:r>
      <w:r w:rsidR="00FA481C" w:rsidRPr="00AE5F19">
        <w:rPr>
          <w:sz w:val="22"/>
          <w:szCs w:val="22"/>
        </w:rPr>
        <w:t xml:space="preserve">1. </w:t>
      </w:r>
    </w:p>
    <w:p w14:paraId="7FD55E42" w14:textId="54EDC3A8" w:rsidR="008D51E3" w:rsidRPr="00AE5F19" w:rsidRDefault="00FA481C" w:rsidP="00FA481C">
      <w:pPr>
        <w:pStyle w:val="aff7"/>
        <w:numPr>
          <w:ilvl w:val="0"/>
          <w:numId w:val="15"/>
        </w:numPr>
        <w:rPr>
          <w:b/>
          <w:sz w:val="22"/>
          <w:szCs w:val="22"/>
        </w:rPr>
      </w:pPr>
      <w:r w:rsidRPr="00AE5F19">
        <w:rPr>
          <w:b/>
          <w:sz w:val="22"/>
          <w:szCs w:val="22"/>
        </w:rPr>
        <w:t>Описание и характеристики</w:t>
      </w:r>
      <w:r w:rsidR="008D51E3" w:rsidRPr="00AE5F19">
        <w:rPr>
          <w:b/>
          <w:sz w:val="22"/>
          <w:szCs w:val="22"/>
        </w:rPr>
        <w:t xml:space="preserve"> товар</w:t>
      </w:r>
      <w:r w:rsidRPr="00AE5F19">
        <w:rPr>
          <w:b/>
          <w:sz w:val="22"/>
          <w:szCs w:val="22"/>
        </w:rPr>
        <w:t>а</w:t>
      </w:r>
      <w:r w:rsidR="008D51E3" w:rsidRPr="00AE5F19">
        <w:rPr>
          <w:b/>
          <w:sz w:val="22"/>
          <w:szCs w:val="22"/>
        </w:rPr>
        <w:t>:</w:t>
      </w:r>
    </w:p>
    <w:p w14:paraId="1E2CDA87" w14:textId="14DAAB08" w:rsidR="00FA481C" w:rsidRPr="00AE5F19" w:rsidRDefault="00FA481C" w:rsidP="00FD7619">
      <w:pPr>
        <w:pStyle w:val="aff7"/>
        <w:ind w:left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Банк предоставляет имеющуюся информацию по году выпуска банкоматов </w:t>
      </w:r>
      <w:r w:rsidR="007C0BED" w:rsidRPr="00AE5F19">
        <w:rPr>
          <w:sz w:val="22"/>
          <w:szCs w:val="22"/>
        </w:rPr>
        <w:t xml:space="preserve">и терминалов </w:t>
      </w:r>
      <w:r w:rsidRPr="00AE5F19">
        <w:rPr>
          <w:sz w:val="22"/>
          <w:szCs w:val="22"/>
        </w:rPr>
        <w:t xml:space="preserve">(Приложение </w:t>
      </w:r>
      <w:r w:rsidR="004D2412">
        <w:rPr>
          <w:sz w:val="22"/>
          <w:szCs w:val="22"/>
        </w:rPr>
        <w:t>№</w:t>
      </w:r>
      <w:r w:rsidRPr="00AE5F19">
        <w:rPr>
          <w:sz w:val="22"/>
          <w:szCs w:val="22"/>
        </w:rPr>
        <w:t>1). По запросу контрагентов предоставляется спецификация на типовые модели реализуемых банкоматов</w:t>
      </w:r>
      <w:r w:rsidR="007C0BED" w:rsidRPr="00AE5F19">
        <w:rPr>
          <w:sz w:val="22"/>
          <w:szCs w:val="22"/>
        </w:rPr>
        <w:t>, даты демонтажа на склад, даты проведения последнего ТО</w:t>
      </w:r>
      <w:r w:rsidRPr="00AE5F19">
        <w:rPr>
          <w:sz w:val="22"/>
          <w:szCs w:val="22"/>
        </w:rPr>
        <w:t>.</w:t>
      </w:r>
    </w:p>
    <w:p w14:paraId="14E8C23E" w14:textId="53AC61B3" w:rsidR="00FA481C" w:rsidRPr="00AE5F19" w:rsidRDefault="00FA481C" w:rsidP="00FD7619">
      <w:pPr>
        <w:pStyle w:val="aff7"/>
        <w:ind w:left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>Данные на жестких дисках и ПИН-клавиатурах будут стерты. В случае невозможности уничтожения информации – данные узлы перед продажей будут демонтированы.</w:t>
      </w:r>
    </w:p>
    <w:p w14:paraId="18B85758" w14:textId="0FCF6544" w:rsidR="008D51E3" w:rsidRPr="00AE5F19" w:rsidRDefault="00FF67C8" w:rsidP="00FD7619">
      <w:pPr>
        <w:pStyle w:val="aff7"/>
        <w:spacing w:line="276" w:lineRule="auto"/>
        <w:ind w:left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t>Специальная предпродажная подготовка банкоматов</w:t>
      </w:r>
      <w:r w:rsidR="007C0BED" w:rsidRPr="00AE5F19">
        <w:rPr>
          <w:sz w:val="22"/>
          <w:szCs w:val="22"/>
        </w:rPr>
        <w:t xml:space="preserve"> и терминалов</w:t>
      </w:r>
      <w:r w:rsidRPr="00AE5F19">
        <w:rPr>
          <w:sz w:val="22"/>
          <w:szCs w:val="22"/>
        </w:rPr>
        <w:t xml:space="preserve">  не осуществляется.</w:t>
      </w:r>
    </w:p>
    <w:p w14:paraId="07EF8517" w14:textId="2D382BC2" w:rsidR="00FF67C8" w:rsidRPr="00AE5F19" w:rsidRDefault="002438D2" w:rsidP="00FD7619">
      <w:pPr>
        <w:pStyle w:val="aff7"/>
        <w:spacing w:line="276" w:lineRule="auto"/>
        <w:ind w:left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С банкоматов </w:t>
      </w:r>
      <w:r w:rsidR="007C0BED" w:rsidRPr="00AE5F19">
        <w:rPr>
          <w:sz w:val="22"/>
          <w:szCs w:val="22"/>
        </w:rPr>
        <w:t xml:space="preserve">и терминалов </w:t>
      </w:r>
      <w:r w:rsidRPr="00AE5F19">
        <w:rPr>
          <w:sz w:val="22"/>
          <w:szCs w:val="22"/>
        </w:rPr>
        <w:t>може</w:t>
      </w:r>
      <w:r w:rsidR="00FF67C8" w:rsidRPr="00AE5F19">
        <w:rPr>
          <w:sz w:val="22"/>
          <w:szCs w:val="22"/>
        </w:rPr>
        <w:t xml:space="preserve">т быть демонтировано дополнительное оборудование: </w:t>
      </w:r>
      <w:r w:rsidR="00432130" w:rsidRPr="00AE5F19">
        <w:rPr>
          <w:sz w:val="22"/>
          <w:szCs w:val="22"/>
          <w:lang w:val="en-US"/>
        </w:rPr>
        <w:t>UPS</w:t>
      </w:r>
      <w:r w:rsidR="00432130" w:rsidRPr="00AE5F19">
        <w:rPr>
          <w:sz w:val="22"/>
          <w:szCs w:val="22"/>
        </w:rPr>
        <w:t xml:space="preserve">, </w:t>
      </w:r>
      <w:r w:rsidR="00FF67C8" w:rsidRPr="00AE5F19">
        <w:rPr>
          <w:sz w:val="22"/>
          <w:szCs w:val="22"/>
        </w:rPr>
        <w:t xml:space="preserve">видеонаблюдение, антискимминг и </w:t>
      </w:r>
      <w:r w:rsidR="00432130" w:rsidRPr="00AE5F19">
        <w:rPr>
          <w:sz w:val="22"/>
          <w:szCs w:val="22"/>
        </w:rPr>
        <w:t>прочие средства защиты.</w:t>
      </w:r>
    </w:p>
    <w:p w14:paraId="64E1B79A" w14:textId="2F942180" w:rsidR="005E2968" w:rsidRPr="00AE5F19" w:rsidRDefault="008D51E3" w:rsidP="002A7EFA">
      <w:pPr>
        <w:pStyle w:val="aff7"/>
        <w:numPr>
          <w:ilvl w:val="0"/>
          <w:numId w:val="15"/>
        </w:numPr>
        <w:spacing w:line="276" w:lineRule="auto"/>
        <w:contextualSpacing/>
        <w:jc w:val="both"/>
        <w:rPr>
          <w:b/>
          <w:sz w:val="22"/>
          <w:szCs w:val="22"/>
        </w:rPr>
      </w:pPr>
      <w:r w:rsidRPr="00AE5F19">
        <w:rPr>
          <w:b/>
          <w:sz w:val="22"/>
          <w:szCs w:val="22"/>
        </w:rPr>
        <w:t xml:space="preserve">Условия </w:t>
      </w:r>
      <w:r w:rsidR="00FF67C8" w:rsidRPr="00AE5F19">
        <w:rPr>
          <w:b/>
          <w:sz w:val="22"/>
          <w:szCs w:val="22"/>
        </w:rPr>
        <w:t>продажи</w:t>
      </w:r>
      <w:r w:rsidRPr="00AE5F19">
        <w:rPr>
          <w:b/>
          <w:sz w:val="22"/>
          <w:szCs w:val="22"/>
        </w:rPr>
        <w:t xml:space="preserve"> товара:</w:t>
      </w:r>
    </w:p>
    <w:p w14:paraId="5939EEEC" w14:textId="1C8E297F" w:rsidR="00B30602" w:rsidRPr="00AE5F19" w:rsidRDefault="00FF67C8" w:rsidP="00FD7619">
      <w:pPr>
        <w:pStyle w:val="aff7"/>
        <w:spacing w:line="276" w:lineRule="auto"/>
        <w:ind w:left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Самовывоз </w:t>
      </w:r>
      <w:r w:rsidR="007C0BED" w:rsidRPr="00AE5F19">
        <w:rPr>
          <w:sz w:val="22"/>
          <w:szCs w:val="22"/>
        </w:rPr>
        <w:t>устройств</w:t>
      </w:r>
      <w:r w:rsidR="00CB5456">
        <w:rPr>
          <w:sz w:val="22"/>
          <w:szCs w:val="22"/>
        </w:rPr>
        <w:t xml:space="preserve"> из</w:t>
      </w:r>
      <w:r w:rsidRPr="00AE5F19">
        <w:rPr>
          <w:sz w:val="22"/>
          <w:szCs w:val="22"/>
        </w:rPr>
        <w:t xml:space="preserve"> мест их </w:t>
      </w:r>
      <w:r w:rsidR="00526619" w:rsidRPr="00AE5F19">
        <w:rPr>
          <w:sz w:val="22"/>
          <w:szCs w:val="22"/>
        </w:rPr>
        <w:t xml:space="preserve">нахождения </w:t>
      </w:r>
      <w:r w:rsidRPr="00AE5F19">
        <w:rPr>
          <w:sz w:val="22"/>
          <w:szCs w:val="22"/>
        </w:rPr>
        <w:t>(</w:t>
      </w:r>
      <w:r w:rsidR="00FD7619" w:rsidRPr="00AE5F19">
        <w:rPr>
          <w:sz w:val="22"/>
          <w:szCs w:val="22"/>
        </w:rPr>
        <w:t>г</w:t>
      </w:r>
      <w:r w:rsidRPr="00AE5F19">
        <w:rPr>
          <w:sz w:val="22"/>
          <w:szCs w:val="22"/>
        </w:rPr>
        <w:t xml:space="preserve">орода размещения указаны в Приложении </w:t>
      </w:r>
      <w:r w:rsidR="004D2412">
        <w:rPr>
          <w:sz w:val="22"/>
          <w:szCs w:val="22"/>
        </w:rPr>
        <w:t>№</w:t>
      </w:r>
      <w:r w:rsidRPr="00AE5F19">
        <w:rPr>
          <w:sz w:val="22"/>
          <w:szCs w:val="22"/>
        </w:rPr>
        <w:t>1)</w:t>
      </w:r>
      <w:r w:rsidR="00FD7619" w:rsidRPr="00AE5F19">
        <w:rPr>
          <w:sz w:val="22"/>
          <w:szCs w:val="22"/>
        </w:rPr>
        <w:t xml:space="preserve">. </w:t>
      </w:r>
      <w:r w:rsidRPr="00AE5F19">
        <w:rPr>
          <w:sz w:val="22"/>
          <w:szCs w:val="22"/>
        </w:rPr>
        <w:t>Передача права собственности происходит до начала вывоза.</w:t>
      </w:r>
      <w:r w:rsidR="00FD7619" w:rsidRPr="00AE5F19">
        <w:rPr>
          <w:sz w:val="22"/>
          <w:szCs w:val="22"/>
        </w:rPr>
        <w:t xml:space="preserve"> </w:t>
      </w:r>
      <w:r w:rsidRPr="00AE5F19">
        <w:rPr>
          <w:sz w:val="22"/>
          <w:szCs w:val="22"/>
        </w:rPr>
        <w:t xml:space="preserve">Такелажные работы по вывозу осуществляются </w:t>
      </w:r>
      <w:r w:rsidR="00B30602" w:rsidRPr="00AE5F19">
        <w:rPr>
          <w:sz w:val="22"/>
          <w:szCs w:val="22"/>
        </w:rPr>
        <w:t xml:space="preserve">силами и </w:t>
      </w:r>
      <w:r w:rsidRPr="00AE5F19">
        <w:rPr>
          <w:sz w:val="22"/>
          <w:szCs w:val="22"/>
        </w:rPr>
        <w:t>за счет Покупателя.</w:t>
      </w:r>
      <w:r w:rsidR="00FD7619" w:rsidRPr="00AE5F19">
        <w:rPr>
          <w:sz w:val="22"/>
          <w:szCs w:val="22"/>
        </w:rPr>
        <w:t xml:space="preserve"> </w:t>
      </w:r>
      <w:r w:rsidRPr="00AE5F19">
        <w:rPr>
          <w:sz w:val="22"/>
          <w:szCs w:val="22"/>
        </w:rPr>
        <w:t>Покупатель имеет право осмотреть Товар до подписания Договора.</w:t>
      </w:r>
      <w:r w:rsidR="00FD7619" w:rsidRPr="00AE5F19">
        <w:rPr>
          <w:sz w:val="22"/>
          <w:szCs w:val="22"/>
        </w:rPr>
        <w:t xml:space="preserve"> </w:t>
      </w:r>
      <w:r w:rsidR="00B30602" w:rsidRPr="00AE5F19">
        <w:rPr>
          <w:sz w:val="22"/>
          <w:szCs w:val="22"/>
        </w:rPr>
        <w:t>Банк предоставляет беспрепятственный доступ для вывоза Товара Покупателем с</w:t>
      </w:r>
      <w:r w:rsidR="00526619" w:rsidRPr="00AE5F19">
        <w:rPr>
          <w:sz w:val="22"/>
          <w:szCs w:val="22"/>
        </w:rPr>
        <w:t xml:space="preserve"> </w:t>
      </w:r>
      <w:r w:rsidR="00B30602" w:rsidRPr="00AE5F19">
        <w:rPr>
          <w:sz w:val="22"/>
          <w:szCs w:val="22"/>
        </w:rPr>
        <w:t>территории</w:t>
      </w:r>
      <w:r w:rsidR="00526619" w:rsidRPr="00AE5F19">
        <w:rPr>
          <w:sz w:val="22"/>
          <w:szCs w:val="22"/>
        </w:rPr>
        <w:t xml:space="preserve"> его нахождения</w:t>
      </w:r>
      <w:r w:rsidR="00B30602" w:rsidRPr="00AE5F19">
        <w:rPr>
          <w:sz w:val="22"/>
          <w:szCs w:val="22"/>
        </w:rPr>
        <w:t>.</w:t>
      </w:r>
      <w:r w:rsidR="00FD7619" w:rsidRPr="00AE5F19">
        <w:rPr>
          <w:sz w:val="22"/>
          <w:szCs w:val="22"/>
        </w:rPr>
        <w:t xml:space="preserve"> </w:t>
      </w:r>
      <w:r w:rsidR="00B30602" w:rsidRPr="00AE5F19">
        <w:rPr>
          <w:sz w:val="22"/>
          <w:szCs w:val="22"/>
        </w:rPr>
        <w:t>С момента передачи права собственности, Покупатель несет ответственность за Товар и результаты работ по вывозу.</w:t>
      </w:r>
    </w:p>
    <w:p w14:paraId="6F0ECCD9" w14:textId="146FE953" w:rsidR="008D51E3" w:rsidRPr="00AE5F19" w:rsidRDefault="008D51E3" w:rsidP="00FF67C8">
      <w:pPr>
        <w:pStyle w:val="aff7"/>
        <w:numPr>
          <w:ilvl w:val="0"/>
          <w:numId w:val="15"/>
        </w:numPr>
        <w:contextualSpacing/>
        <w:jc w:val="both"/>
        <w:rPr>
          <w:b/>
          <w:sz w:val="22"/>
          <w:szCs w:val="22"/>
        </w:rPr>
      </w:pPr>
      <w:r w:rsidRPr="00AE5F19">
        <w:rPr>
          <w:b/>
          <w:bCs/>
          <w:sz w:val="22"/>
          <w:szCs w:val="22"/>
        </w:rPr>
        <w:t>Платежные условия и валюта договора:</w:t>
      </w:r>
    </w:p>
    <w:p w14:paraId="25D5829E" w14:textId="6F043966" w:rsidR="008D51E3" w:rsidRPr="00AE5F19" w:rsidRDefault="008D51E3" w:rsidP="00FD7619">
      <w:pPr>
        <w:pStyle w:val="aff7"/>
        <w:numPr>
          <w:ilvl w:val="1"/>
          <w:numId w:val="18"/>
        </w:numPr>
        <w:tabs>
          <w:tab w:val="left" w:pos="1276"/>
        </w:tabs>
        <w:suppressAutoHyphens/>
        <w:spacing w:after="120"/>
        <w:ind w:left="0" w:firstLine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Платежными условиями договора являются: </w:t>
      </w:r>
    </w:p>
    <w:p w14:paraId="0B009C87" w14:textId="70B77C6F" w:rsidR="008D51E3" w:rsidRPr="00AE5F19" w:rsidRDefault="00FF67C8" w:rsidP="00FD7619">
      <w:pPr>
        <w:pStyle w:val="aff7"/>
        <w:numPr>
          <w:ilvl w:val="0"/>
          <w:numId w:val="16"/>
        </w:numPr>
        <w:suppressAutoHyphens/>
        <w:spacing w:after="200"/>
        <w:ind w:left="0" w:firstLine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100% </w:t>
      </w:r>
      <w:r w:rsidR="008D51E3" w:rsidRPr="00AE5F19">
        <w:rPr>
          <w:sz w:val="22"/>
          <w:szCs w:val="22"/>
        </w:rPr>
        <w:t>предоплат</w:t>
      </w:r>
      <w:r w:rsidRPr="00AE5F19">
        <w:rPr>
          <w:sz w:val="22"/>
          <w:szCs w:val="22"/>
        </w:rPr>
        <w:t>а</w:t>
      </w:r>
      <w:r w:rsidR="008D51E3" w:rsidRPr="00AE5F19">
        <w:rPr>
          <w:sz w:val="22"/>
          <w:szCs w:val="22"/>
        </w:rPr>
        <w:t xml:space="preserve">; </w:t>
      </w:r>
    </w:p>
    <w:p w14:paraId="2EB559D4" w14:textId="24E4B14D" w:rsidR="008D51E3" w:rsidRPr="00AE5F19" w:rsidRDefault="008D51E3" w:rsidP="00FD7619">
      <w:pPr>
        <w:pStyle w:val="aff7"/>
        <w:numPr>
          <w:ilvl w:val="0"/>
          <w:numId w:val="16"/>
        </w:numPr>
        <w:suppressAutoHyphens/>
        <w:ind w:left="0" w:firstLine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оплата </w:t>
      </w:r>
      <w:r w:rsidR="00FF67C8" w:rsidRPr="00AE5F19">
        <w:rPr>
          <w:sz w:val="22"/>
          <w:szCs w:val="22"/>
        </w:rPr>
        <w:t xml:space="preserve">Товара Покупателем </w:t>
      </w:r>
      <w:r w:rsidRPr="00AE5F19">
        <w:rPr>
          <w:sz w:val="22"/>
          <w:szCs w:val="22"/>
        </w:rPr>
        <w:t xml:space="preserve">производится </w:t>
      </w:r>
      <w:r w:rsidR="00526619" w:rsidRPr="00AE5F19">
        <w:rPr>
          <w:sz w:val="22"/>
          <w:szCs w:val="22"/>
        </w:rPr>
        <w:t>по реквизитам, указанным в Договоре купли-продажи</w:t>
      </w:r>
      <w:r w:rsidRPr="00AE5F19">
        <w:rPr>
          <w:sz w:val="22"/>
          <w:szCs w:val="22"/>
        </w:rPr>
        <w:t xml:space="preserve"> за соответствующ</w:t>
      </w:r>
      <w:r w:rsidR="00FF67C8" w:rsidRPr="00AE5F19">
        <w:rPr>
          <w:sz w:val="22"/>
          <w:szCs w:val="22"/>
        </w:rPr>
        <w:t xml:space="preserve">ее число </w:t>
      </w:r>
      <w:r w:rsidR="007C0BED" w:rsidRPr="00AE5F19">
        <w:rPr>
          <w:sz w:val="22"/>
          <w:szCs w:val="22"/>
        </w:rPr>
        <w:t>устройств в</w:t>
      </w:r>
      <w:r w:rsidRPr="00AE5F19">
        <w:rPr>
          <w:sz w:val="22"/>
          <w:szCs w:val="22"/>
        </w:rPr>
        <w:t xml:space="preserve"> течение </w:t>
      </w:r>
      <w:r w:rsidR="00526619" w:rsidRPr="00AE5F19">
        <w:rPr>
          <w:sz w:val="22"/>
          <w:szCs w:val="22"/>
        </w:rPr>
        <w:t>5</w:t>
      </w:r>
      <w:r w:rsidRPr="00AE5F19">
        <w:rPr>
          <w:sz w:val="22"/>
          <w:szCs w:val="22"/>
        </w:rPr>
        <w:t xml:space="preserve"> рабочих дней</w:t>
      </w:r>
      <w:r w:rsidR="007C0BED" w:rsidRPr="00AE5F19">
        <w:rPr>
          <w:sz w:val="22"/>
          <w:szCs w:val="22"/>
        </w:rPr>
        <w:t xml:space="preserve"> с момента подписания договора</w:t>
      </w:r>
      <w:r w:rsidRPr="00AE5F19">
        <w:rPr>
          <w:sz w:val="22"/>
          <w:szCs w:val="22"/>
        </w:rPr>
        <w:t>.</w:t>
      </w:r>
      <w:r w:rsidR="00526619" w:rsidRPr="00AE5F19">
        <w:rPr>
          <w:sz w:val="22"/>
          <w:szCs w:val="22"/>
        </w:rPr>
        <w:t xml:space="preserve"> Факт оплаты Покупатель подтверждает платежным поручением, скан-копия для проверки предоставляется в </w:t>
      </w:r>
      <w:r w:rsidR="007C0BED" w:rsidRPr="00AE5F19">
        <w:rPr>
          <w:sz w:val="22"/>
          <w:szCs w:val="22"/>
        </w:rPr>
        <w:t>Б</w:t>
      </w:r>
      <w:r w:rsidR="00526619" w:rsidRPr="00AE5F19">
        <w:rPr>
          <w:sz w:val="22"/>
          <w:szCs w:val="22"/>
        </w:rPr>
        <w:t>анк.</w:t>
      </w:r>
    </w:p>
    <w:p w14:paraId="1320B518" w14:textId="31193B0A" w:rsidR="00DD025E" w:rsidRPr="00AE5F19" w:rsidRDefault="002A7EFA" w:rsidP="00FD7619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По факту </w:t>
      </w:r>
      <w:r w:rsidR="00FF67C8" w:rsidRPr="00AE5F19">
        <w:rPr>
          <w:sz w:val="22"/>
          <w:szCs w:val="22"/>
        </w:rPr>
        <w:t xml:space="preserve">продажи </w:t>
      </w:r>
      <w:r w:rsidRPr="00AE5F19">
        <w:rPr>
          <w:sz w:val="22"/>
          <w:szCs w:val="22"/>
        </w:rPr>
        <w:t>Т</w:t>
      </w:r>
      <w:r w:rsidR="00DD025E" w:rsidRPr="00AE5F19">
        <w:rPr>
          <w:sz w:val="22"/>
          <w:szCs w:val="22"/>
        </w:rPr>
        <w:t>овара</w:t>
      </w:r>
      <w:r w:rsidR="00FF67C8" w:rsidRPr="00AE5F19">
        <w:rPr>
          <w:sz w:val="22"/>
          <w:szCs w:val="22"/>
        </w:rPr>
        <w:t>,</w:t>
      </w:r>
      <w:r w:rsidR="00DD025E" w:rsidRPr="00AE5F19">
        <w:rPr>
          <w:sz w:val="22"/>
          <w:szCs w:val="22"/>
        </w:rPr>
        <w:t xml:space="preserve"> </w:t>
      </w:r>
      <w:r w:rsidR="00FF67C8" w:rsidRPr="00AE5F19">
        <w:rPr>
          <w:sz w:val="22"/>
          <w:szCs w:val="22"/>
        </w:rPr>
        <w:t>Банк и Покупатель подписывают приемопередаточный Акт.</w:t>
      </w:r>
    </w:p>
    <w:p w14:paraId="755E266F" w14:textId="57FDBE04" w:rsidR="008D51E3" w:rsidRPr="00AE5F19" w:rsidRDefault="008D51E3" w:rsidP="00FD7619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>Все суммы денежных средств должны быть выражены в рублях с учетом НДС.</w:t>
      </w:r>
    </w:p>
    <w:p w14:paraId="37F561B1" w14:textId="39E6A4D6" w:rsidR="008D51E3" w:rsidRPr="00AE5F19" w:rsidRDefault="008D51E3" w:rsidP="002A7EFA">
      <w:pPr>
        <w:pStyle w:val="aff7"/>
        <w:numPr>
          <w:ilvl w:val="0"/>
          <w:numId w:val="18"/>
        </w:numPr>
        <w:spacing w:line="276" w:lineRule="auto"/>
        <w:contextualSpacing/>
        <w:jc w:val="both"/>
        <w:rPr>
          <w:b/>
          <w:sz w:val="22"/>
          <w:szCs w:val="22"/>
        </w:rPr>
      </w:pPr>
      <w:r w:rsidRPr="00AE5F19">
        <w:rPr>
          <w:b/>
          <w:sz w:val="22"/>
          <w:szCs w:val="22"/>
        </w:rPr>
        <w:t>Срок исполнения обязательств Поставщика</w:t>
      </w:r>
      <w:r w:rsidR="00B30602" w:rsidRPr="00AE5F19">
        <w:rPr>
          <w:b/>
          <w:sz w:val="22"/>
          <w:szCs w:val="22"/>
        </w:rPr>
        <w:t xml:space="preserve"> и Покупателя</w:t>
      </w:r>
      <w:r w:rsidRPr="00AE5F19">
        <w:rPr>
          <w:b/>
          <w:sz w:val="22"/>
          <w:szCs w:val="22"/>
        </w:rPr>
        <w:t>:</w:t>
      </w:r>
    </w:p>
    <w:p w14:paraId="2C29F7D7" w14:textId="328269A8" w:rsidR="00FC79F7" w:rsidRPr="00AE5F19" w:rsidRDefault="00FC79F7" w:rsidP="00FD7619">
      <w:pPr>
        <w:pStyle w:val="aff7"/>
        <w:numPr>
          <w:ilvl w:val="1"/>
          <w:numId w:val="14"/>
        </w:numPr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Покупатель обеспечивает вывоз оплаченного Товара в течение </w:t>
      </w:r>
      <w:r w:rsidR="00526619" w:rsidRPr="00AE5F19">
        <w:rPr>
          <w:sz w:val="22"/>
          <w:szCs w:val="22"/>
        </w:rPr>
        <w:t>10</w:t>
      </w:r>
      <w:r w:rsidR="00E54ABD" w:rsidRPr="00AE5F19">
        <w:rPr>
          <w:sz w:val="22"/>
          <w:szCs w:val="22"/>
        </w:rPr>
        <w:t>-</w:t>
      </w:r>
      <w:r w:rsidR="00526619" w:rsidRPr="00AE5F19">
        <w:rPr>
          <w:sz w:val="22"/>
          <w:szCs w:val="22"/>
        </w:rPr>
        <w:t>ти</w:t>
      </w:r>
      <w:r w:rsidR="00E54ABD" w:rsidRPr="00AE5F19">
        <w:rPr>
          <w:sz w:val="22"/>
          <w:szCs w:val="22"/>
        </w:rPr>
        <w:t xml:space="preserve"> рабочих</w:t>
      </w:r>
      <w:r w:rsidR="00526619" w:rsidRPr="00AE5F19">
        <w:rPr>
          <w:sz w:val="22"/>
          <w:szCs w:val="22"/>
        </w:rPr>
        <w:t xml:space="preserve"> дней </w:t>
      </w:r>
      <w:r w:rsidRPr="00AE5F19">
        <w:rPr>
          <w:sz w:val="22"/>
          <w:szCs w:val="22"/>
        </w:rPr>
        <w:t xml:space="preserve">с момента </w:t>
      </w:r>
      <w:r w:rsidR="004824AC" w:rsidRPr="00AE5F19">
        <w:rPr>
          <w:sz w:val="22"/>
          <w:szCs w:val="22"/>
        </w:rPr>
        <w:t>опл</w:t>
      </w:r>
      <w:r w:rsidR="00E45758" w:rsidRPr="00AE5F19">
        <w:rPr>
          <w:sz w:val="22"/>
          <w:szCs w:val="22"/>
        </w:rPr>
        <w:t>ат</w:t>
      </w:r>
      <w:r w:rsidR="00526619" w:rsidRPr="00AE5F19">
        <w:rPr>
          <w:sz w:val="22"/>
          <w:szCs w:val="22"/>
        </w:rPr>
        <w:t>ы</w:t>
      </w:r>
      <w:r w:rsidR="00E54ABD" w:rsidRPr="00AE5F19">
        <w:rPr>
          <w:sz w:val="22"/>
          <w:szCs w:val="22"/>
        </w:rPr>
        <w:t xml:space="preserve"> по Договору</w:t>
      </w:r>
      <w:r w:rsidR="00E45758" w:rsidRPr="00AE5F19">
        <w:rPr>
          <w:sz w:val="22"/>
          <w:szCs w:val="22"/>
        </w:rPr>
        <w:t xml:space="preserve"> в соответствии с п.4.1</w:t>
      </w:r>
      <w:r w:rsidR="00E54ABD" w:rsidRPr="00AE5F19">
        <w:rPr>
          <w:sz w:val="22"/>
          <w:szCs w:val="22"/>
        </w:rPr>
        <w:t xml:space="preserve"> настоящего Технического задания</w:t>
      </w:r>
      <w:r w:rsidRPr="00AE5F19">
        <w:rPr>
          <w:sz w:val="22"/>
          <w:szCs w:val="22"/>
        </w:rPr>
        <w:t>.</w:t>
      </w:r>
      <w:r w:rsidR="004824AC" w:rsidRPr="00AE5F19">
        <w:rPr>
          <w:sz w:val="22"/>
          <w:szCs w:val="22"/>
        </w:rPr>
        <w:t xml:space="preserve"> Если Покупатель вывозит Товар позднее, Поставщик имеет право выставить счет за аренду места, где расположены продаваемые устройства на сумму фактически понесенных расходов, а Покупатель обязуется его оплатить до завершения вывоза устройств.</w:t>
      </w:r>
    </w:p>
    <w:p w14:paraId="5BB19665" w14:textId="6261165F" w:rsidR="008D51E3" w:rsidRPr="00AE5F19" w:rsidRDefault="00B30602" w:rsidP="00FD7619">
      <w:pPr>
        <w:pStyle w:val="aff7"/>
        <w:numPr>
          <w:ilvl w:val="1"/>
          <w:numId w:val="14"/>
        </w:numPr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Банк </w:t>
      </w:r>
      <w:r w:rsidR="004824AC" w:rsidRPr="00AE5F19">
        <w:rPr>
          <w:sz w:val="22"/>
          <w:szCs w:val="22"/>
        </w:rPr>
        <w:t xml:space="preserve">(Поставщик) </w:t>
      </w:r>
      <w:r w:rsidRPr="00AE5F19">
        <w:rPr>
          <w:sz w:val="22"/>
          <w:szCs w:val="22"/>
        </w:rPr>
        <w:t>обеспечивает надлежащее хранение банкоматов до момента передачи их Покупателю в</w:t>
      </w:r>
      <w:r w:rsidR="008D51E3" w:rsidRPr="00AE5F19">
        <w:rPr>
          <w:sz w:val="22"/>
          <w:szCs w:val="22"/>
        </w:rPr>
        <w:t xml:space="preserve"> течение </w:t>
      </w:r>
      <w:r w:rsidR="001D41A4" w:rsidRPr="00AE5F19">
        <w:rPr>
          <w:sz w:val="22"/>
          <w:szCs w:val="22"/>
        </w:rPr>
        <w:t xml:space="preserve">срока действия </w:t>
      </w:r>
      <w:r w:rsidR="008D51E3" w:rsidRPr="00AE5F19">
        <w:rPr>
          <w:sz w:val="22"/>
          <w:szCs w:val="22"/>
        </w:rPr>
        <w:t>договора.</w:t>
      </w:r>
    </w:p>
    <w:p w14:paraId="44D7A365" w14:textId="23E006BC" w:rsidR="00272C50" w:rsidRPr="00AE5F19" w:rsidRDefault="00272C50" w:rsidP="00FD7619">
      <w:pPr>
        <w:pStyle w:val="aff7"/>
        <w:numPr>
          <w:ilvl w:val="1"/>
          <w:numId w:val="14"/>
        </w:numPr>
        <w:ind w:left="0" w:firstLine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t>Договор</w:t>
      </w:r>
      <w:r w:rsidR="00E54ABD" w:rsidRPr="00AE5F19">
        <w:rPr>
          <w:sz w:val="22"/>
          <w:szCs w:val="22"/>
        </w:rPr>
        <w:t xml:space="preserve"> купли-продажи</w:t>
      </w:r>
      <w:r w:rsidRPr="00AE5F19">
        <w:rPr>
          <w:sz w:val="22"/>
          <w:szCs w:val="22"/>
        </w:rPr>
        <w:t xml:space="preserve"> (</w:t>
      </w:r>
      <w:r w:rsidR="00E54ABD" w:rsidRPr="00AE5F19">
        <w:rPr>
          <w:sz w:val="22"/>
          <w:szCs w:val="22"/>
        </w:rPr>
        <w:t>проект</w:t>
      </w:r>
      <w:r w:rsidRPr="00AE5F19">
        <w:rPr>
          <w:sz w:val="22"/>
          <w:szCs w:val="22"/>
        </w:rPr>
        <w:t xml:space="preserve"> приведен в Приложении </w:t>
      </w:r>
      <w:r w:rsidR="004D2412">
        <w:rPr>
          <w:sz w:val="22"/>
          <w:szCs w:val="22"/>
        </w:rPr>
        <w:t>№</w:t>
      </w:r>
      <w:r w:rsidR="00854841" w:rsidRPr="00AE5F19">
        <w:rPr>
          <w:sz w:val="22"/>
          <w:szCs w:val="22"/>
        </w:rPr>
        <w:t>2</w:t>
      </w:r>
      <w:r w:rsidRPr="00AE5F19">
        <w:rPr>
          <w:sz w:val="22"/>
          <w:szCs w:val="22"/>
        </w:rPr>
        <w:t>) действует до полного исполнения сторонами обязательств по Договору.</w:t>
      </w:r>
    </w:p>
    <w:p w14:paraId="299008CC" w14:textId="56E6BAF8" w:rsidR="00FC79F7" w:rsidRPr="00AE5F19" w:rsidRDefault="00272C50" w:rsidP="00FD7619">
      <w:pPr>
        <w:pStyle w:val="aff7"/>
        <w:numPr>
          <w:ilvl w:val="1"/>
          <w:numId w:val="14"/>
        </w:numPr>
        <w:ind w:left="0" w:firstLine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В случае, </w:t>
      </w:r>
      <w:r w:rsidR="00D41F7B" w:rsidRPr="00AE5F19">
        <w:rPr>
          <w:sz w:val="22"/>
          <w:szCs w:val="22"/>
        </w:rPr>
        <w:t>если Покупатель не вывез оплаченный Товар в срок, указанный в  п.5.1</w:t>
      </w:r>
      <w:r w:rsidR="00E54ABD" w:rsidRPr="00AE5F19">
        <w:rPr>
          <w:sz w:val="22"/>
          <w:szCs w:val="22"/>
        </w:rPr>
        <w:t>,</w:t>
      </w:r>
      <w:r w:rsidR="00D41F7B" w:rsidRPr="00AE5F19">
        <w:rPr>
          <w:sz w:val="22"/>
          <w:szCs w:val="22"/>
        </w:rPr>
        <w:t xml:space="preserve">             и не согласовал с Продавцом иной срок, </w:t>
      </w:r>
      <w:r w:rsidRPr="00AE5F19">
        <w:rPr>
          <w:sz w:val="22"/>
          <w:szCs w:val="22"/>
        </w:rPr>
        <w:t>Банк имеет право в одностороннем порядке расторгнуть Договор.</w:t>
      </w:r>
      <w:r w:rsidR="00C77DE4" w:rsidRPr="00AE5F19">
        <w:rPr>
          <w:sz w:val="22"/>
          <w:szCs w:val="22"/>
        </w:rPr>
        <w:t xml:space="preserve"> </w:t>
      </w:r>
      <w:r w:rsidR="007D01B4" w:rsidRPr="00AE5F19">
        <w:rPr>
          <w:sz w:val="22"/>
          <w:szCs w:val="22"/>
        </w:rPr>
        <w:t>Предоплата при этом не возвращается.</w:t>
      </w:r>
    </w:p>
    <w:p w14:paraId="226747FB" w14:textId="05520C42" w:rsidR="008D51E3" w:rsidRPr="00AE5F19" w:rsidRDefault="00FC79F7" w:rsidP="002A7EFA">
      <w:pPr>
        <w:pStyle w:val="aff7"/>
        <w:numPr>
          <w:ilvl w:val="0"/>
          <w:numId w:val="18"/>
        </w:numPr>
        <w:spacing w:line="276" w:lineRule="auto"/>
        <w:contextualSpacing/>
        <w:jc w:val="both"/>
        <w:rPr>
          <w:b/>
          <w:sz w:val="22"/>
          <w:szCs w:val="22"/>
        </w:rPr>
      </w:pPr>
      <w:r w:rsidRPr="00AE5F19">
        <w:rPr>
          <w:b/>
          <w:bCs/>
          <w:sz w:val="22"/>
          <w:szCs w:val="22"/>
        </w:rPr>
        <w:t>Условия поставки Товара</w:t>
      </w:r>
      <w:r w:rsidR="001D41A4" w:rsidRPr="00AE5F19">
        <w:rPr>
          <w:b/>
          <w:bCs/>
          <w:sz w:val="22"/>
          <w:szCs w:val="22"/>
        </w:rPr>
        <w:t>:</w:t>
      </w:r>
    </w:p>
    <w:p w14:paraId="6213877E" w14:textId="2AED572B" w:rsidR="006F06F1" w:rsidRPr="00AE5F19" w:rsidRDefault="006F06F1" w:rsidP="00FD7619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lastRenderedPageBreak/>
        <w:t>Товар продается в состоянии “</w:t>
      </w:r>
      <w:r w:rsidRPr="00AE5F19">
        <w:rPr>
          <w:sz w:val="22"/>
          <w:szCs w:val="22"/>
          <w:lang w:val="en-US"/>
        </w:rPr>
        <w:t>As</w:t>
      </w:r>
      <w:r w:rsidRPr="00AE5F19">
        <w:rPr>
          <w:sz w:val="22"/>
          <w:szCs w:val="22"/>
        </w:rPr>
        <w:t xml:space="preserve"> </w:t>
      </w:r>
      <w:r w:rsidRPr="00AE5F19">
        <w:rPr>
          <w:sz w:val="22"/>
          <w:szCs w:val="22"/>
          <w:lang w:val="en-US"/>
        </w:rPr>
        <w:t>Is</w:t>
      </w:r>
      <w:r w:rsidRPr="00AE5F19">
        <w:rPr>
          <w:sz w:val="22"/>
          <w:szCs w:val="22"/>
        </w:rPr>
        <w:t xml:space="preserve">” без обеспечения каких-либо гарантий качества на банкоматы или их составляющие. </w:t>
      </w:r>
    </w:p>
    <w:p w14:paraId="2241D394" w14:textId="4A3B5085" w:rsidR="006F06F1" w:rsidRPr="00AE5F19" w:rsidRDefault="006F06F1" w:rsidP="00FD7619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Банк не гарантирует наличие  </w:t>
      </w:r>
      <w:r w:rsidR="004824AC" w:rsidRPr="00AE5F19">
        <w:rPr>
          <w:sz w:val="22"/>
          <w:szCs w:val="22"/>
        </w:rPr>
        <w:t xml:space="preserve">полных </w:t>
      </w:r>
      <w:r w:rsidRPr="00AE5F19">
        <w:rPr>
          <w:sz w:val="22"/>
          <w:szCs w:val="22"/>
        </w:rPr>
        <w:t xml:space="preserve">комплектов </w:t>
      </w:r>
      <w:r w:rsidR="004824AC" w:rsidRPr="00AE5F19">
        <w:rPr>
          <w:sz w:val="22"/>
          <w:szCs w:val="22"/>
        </w:rPr>
        <w:t xml:space="preserve">ключей, </w:t>
      </w:r>
      <w:r w:rsidRPr="00AE5F19">
        <w:rPr>
          <w:sz w:val="22"/>
          <w:szCs w:val="22"/>
        </w:rPr>
        <w:t>кассет на каждый банкомат</w:t>
      </w:r>
      <w:r w:rsidR="004824AC" w:rsidRPr="00AE5F19">
        <w:rPr>
          <w:sz w:val="22"/>
          <w:szCs w:val="22"/>
        </w:rPr>
        <w:t xml:space="preserve"> или терминал</w:t>
      </w:r>
      <w:r w:rsidR="002438D2" w:rsidRPr="00AE5F19">
        <w:rPr>
          <w:sz w:val="22"/>
          <w:szCs w:val="22"/>
        </w:rPr>
        <w:t xml:space="preserve">. Покупатель до заключения Договора может запросить детализацию по </w:t>
      </w:r>
      <w:r w:rsidR="004824AC" w:rsidRPr="00AE5F19">
        <w:rPr>
          <w:sz w:val="22"/>
          <w:szCs w:val="22"/>
        </w:rPr>
        <w:t xml:space="preserve">ключам </w:t>
      </w:r>
      <w:r w:rsidR="00E45758" w:rsidRPr="00AE5F19">
        <w:rPr>
          <w:sz w:val="22"/>
          <w:szCs w:val="22"/>
        </w:rPr>
        <w:t xml:space="preserve">и </w:t>
      </w:r>
      <w:r w:rsidR="002438D2" w:rsidRPr="00AE5F19">
        <w:rPr>
          <w:sz w:val="22"/>
          <w:szCs w:val="22"/>
        </w:rPr>
        <w:t xml:space="preserve">кассетам, Банк предоставит имеющуюся информацию при ее наличии либо предложит </w:t>
      </w:r>
      <w:r w:rsidR="00E45758" w:rsidRPr="00AE5F19">
        <w:rPr>
          <w:sz w:val="22"/>
          <w:szCs w:val="22"/>
        </w:rPr>
        <w:t xml:space="preserve">Покупателю </w:t>
      </w:r>
      <w:r w:rsidR="002438D2" w:rsidRPr="00AE5F19">
        <w:rPr>
          <w:sz w:val="22"/>
          <w:szCs w:val="22"/>
        </w:rPr>
        <w:t>произвести осмотр комплектации самостоятельно.</w:t>
      </w:r>
    </w:p>
    <w:p w14:paraId="56A1A35D" w14:textId="6B227155" w:rsidR="006F06F1" w:rsidRPr="00AE5F19" w:rsidRDefault="006F06F1" w:rsidP="00FD7619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При наличии условий на местах </w:t>
      </w:r>
      <w:r w:rsidR="00526619" w:rsidRPr="00AE5F19">
        <w:rPr>
          <w:sz w:val="22"/>
          <w:szCs w:val="22"/>
        </w:rPr>
        <w:t xml:space="preserve">расположения </w:t>
      </w:r>
      <w:r w:rsidR="004824AC" w:rsidRPr="00AE5F19">
        <w:rPr>
          <w:sz w:val="22"/>
          <w:szCs w:val="22"/>
        </w:rPr>
        <w:t>устройств</w:t>
      </w:r>
      <w:r w:rsidRPr="00AE5F19">
        <w:rPr>
          <w:sz w:val="22"/>
          <w:szCs w:val="22"/>
        </w:rPr>
        <w:t xml:space="preserve">, при осмотре, до подписания Договора, </w:t>
      </w:r>
      <w:r w:rsidR="004824AC" w:rsidRPr="00AE5F19">
        <w:rPr>
          <w:sz w:val="22"/>
          <w:szCs w:val="22"/>
        </w:rPr>
        <w:t>устройства</w:t>
      </w:r>
      <w:r w:rsidRPr="00AE5F19">
        <w:rPr>
          <w:sz w:val="22"/>
          <w:szCs w:val="22"/>
        </w:rPr>
        <w:t xml:space="preserve"> могут быть выборочно проверены Покупателем.</w:t>
      </w:r>
    </w:p>
    <w:p w14:paraId="4747CF4B" w14:textId="205C9477" w:rsidR="002438D2" w:rsidRPr="00AE5F19" w:rsidRDefault="002438D2" w:rsidP="00FD7619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На принтерах </w:t>
      </w:r>
      <w:r w:rsidR="004824AC" w:rsidRPr="00AE5F19">
        <w:rPr>
          <w:sz w:val="22"/>
          <w:szCs w:val="22"/>
        </w:rPr>
        <w:t xml:space="preserve">устройств </w:t>
      </w:r>
      <w:r w:rsidRPr="00AE5F19">
        <w:rPr>
          <w:sz w:val="22"/>
          <w:szCs w:val="22"/>
        </w:rPr>
        <w:t>возможно наличие остатков рулонов журнальных и чековых лент.</w:t>
      </w:r>
    </w:p>
    <w:p w14:paraId="647EAD8D" w14:textId="07960512" w:rsidR="002438D2" w:rsidRPr="00AE5F19" w:rsidRDefault="004824AC" w:rsidP="00FD7619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Устройства </w:t>
      </w:r>
      <w:r w:rsidR="002438D2" w:rsidRPr="00AE5F19">
        <w:rPr>
          <w:sz w:val="22"/>
          <w:szCs w:val="22"/>
        </w:rPr>
        <w:t>комплектуются необходимым для их открытия количеством ключей и данными по кодам шифрозамков.</w:t>
      </w:r>
      <w:r w:rsidRPr="00AE5F19">
        <w:rPr>
          <w:sz w:val="22"/>
          <w:szCs w:val="22"/>
        </w:rPr>
        <w:t xml:space="preserve"> </w:t>
      </w:r>
    </w:p>
    <w:p w14:paraId="020B8961" w14:textId="77777777" w:rsidR="00F448A2" w:rsidRPr="00AE5F19" w:rsidRDefault="00CE328A" w:rsidP="002A7EFA">
      <w:pPr>
        <w:pStyle w:val="aff7"/>
        <w:numPr>
          <w:ilvl w:val="0"/>
          <w:numId w:val="18"/>
        </w:numPr>
        <w:spacing w:line="276" w:lineRule="auto"/>
        <w:contextualSpacing/>
        <w:jc w:val="both"/>
        <w:rPr>
          <w:bCs/>
          <w:sz w:val="22"/>
          <w:szCs w:val="22"/>
        </w:rPr>
      </w:pPr>
      <w:r w:rsidRPr="00AE5F19">
        <w:rPr>
          <w:b/>
          <w:bCs/>
          <w:sz w:val="22"/>
          <w:szCs w:val="22"/>
        </w:rPr>
        <w:t xml:space="preserve">Условия расчетов: </w:t>
      </w:r>
    </w:p>
    <w:p w14:paraId="4D255557" w14:textId="2B0D9D13" w:rsidR="00D40AEE" w:rsidRPr="00AE5F19" w:rsidRDefault="00D40AEE" w:rsidP="00FD7619">
      <w:pPr>
        <w:pStyle w:val="aff7"/>
        <w:spacing w:line="276" w:lineRule="auto"/>
        <w:ind w:left="0"/>
        <w:contextualSpacing/>
        <w:jc w:val="both"/>
        <w:rPr>
          <w:bCs/>
          <w:sz w:val="22"/>
          <w:szCs w:val="22"/>
        </w:rPr>
      </w:pPr>
      <w:r w:rsidRPr="00AE5F19">
        <w:rPr>
          <w:bCs/>
          <w:sz w:val="22"/>
          <w:szCs w:val="22"/>
        </w:rPr>
        <w:t xml:space="preserve">Платеж за Товар осуществляется Покупателем по реквизитам, указанным в </w:t>
      </w:r>
      <w:r w:rsidR="00526619" w:rsidRPr="00AE5F19">
        <w:rPr>
          <w:bCs/>
          <w:sz w:val="22"/>
          <w:szCs w:val="22"/>
        </w:rPr>
        <w:t>Договоре</w:t>
      </w:r>
      <w:r w:rsidRPr="00AE5F19">
        <w:rPr>
          <w:bCs/>
          <w:sz w:val="22"/>
          <w:szCs w:val="22"/>
        </w:rPr>
        <w:t>.</w:t>
      </w:r>
      <w:r w:rsidR="00FD7619" w:rsidRPr="00AE5F19">
        <w:rPr>
          <w:bCs/>
          <w:sz w:val="22"/>
          <w:szCs w:val="22"/>
        </w:rPr>
        <w:t xml:space="preserve">  </w:t>
      </w:r>
      <w:r w:rsidRPr="00AE5F19">
        <w:rPr>
          <w:bCs/>
          <w:sz w:val="22"/>
          <w:szCs w:val="22"/>
        </w:rPr>
        <w:t xml:space="preserve">Реализация </w:t>
      </w:r>
      <w:r w:rsidR="004824AC" w:rsidRPr="00AE5F19">
        <w:rPr>
          <w:bCs/>
          <w:sz w:val="22"/>
          <w:szCs w:val="22"/>
        </w:rPr>
        <w:t xml:space="preserve">устройств </w:t>
      </w:r>
      <w:r w:rsidRPr="00AE5F19">
        <w:rPr>
          <w:bCs/>
          <w:sz w:val="22"/>
          <w:szCs w:val="22"/>
        </w:rPr>
        <w:t>производится только безналичным путем.</w:t>
      </w:r>
    </w:p>
    <w:p w14:paraId="53DD9423" w14:textId="0A61B12C" w:rsidR="00050248" w:rsidRPr="00AE5F19" w:rsidRDefault="0051175D" w:rsidP="002A7EFA">
      <w:pPr>
        <w:pStyle w:val="aff7"/>
        <w:numPr>
          <w:ilvl w:val="0"/>
          <w:numId w:val="18"/>
        </w:numPr>
        <w:suppressAutoHyphens/>
        <w:jc w:val="both"/>
        <w:rPr>
          <w:i/>
          <w:sz w:val="22"/>
          <w:szCs w:val="22"/>
        </w:rPr>
      </w:pPr>
      <w:r w:rsidRPr="00AE5F19">
        <w:rPr>
          <w:b/>
          <w:sz w:val="22"/>
          <w:szCs w:val="22"/>
        </w:rPr>
        <w:t xml:space="preserve">Специальные требования к </w:t>
      </w:r>
      <w:r w:rsidR="00D40AEE" w:rsidRPr="00AE5F19">
        <w:rPr>
          <w:b/>
          <w:sz w:val="22"/>
          <w:szCs w:val="22"/>
        </w:rPr>
        <w:t>Покупателю</w:t>
      </w:r>
      <w:r w:rsidRPr="00AE5F19">
        <w:rPr>
          <w:b/>
          <w:sz w:val="22"/>
          <w:szCs w:val="22"/>
        </w:rPr>
        <w:t xml:space="preserve">. </w:t>
      </w:r>
    </w:p>
    <w:p w14:paraId="44140CFC" w14:textId="64AF75F6" w:rsidR="00D40AEE" w:rsidRPr="00AE5F19" w:rsidRDefault="00D40AEE" w:rsidP="00FD7619">
      <w:pPr>
        <w:pStyle w:val="aff7"/>
        <w:numPr>
          <w:ilvl w:val="1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Покупателем может выступать как физическое </w:t>
      </w:r>
      <w:r w:rsidR="00526619" w:rsidRPr="00AE5F19">
        <w:rPr>
          <w:sz w:val="22"/>
          <w:szCs w:val="22"/>
        </w:rPr>
        <w:t xml:space="preserve">лицо, </w:t>
      </w:r>
      <w:r w:rsidRPr="00AE5F19">
        <w:rPr>
          <w:sz w:val="22"/>
          <w:szCs w:val="22"/>
        </w:rPr>
        <w:t xml:space="preserve">так и </w:t>
      </w:r>
      <w:r w:rsidR="00526619" w:rsidRPr="00AE5F19">
        <w:rPr>
          <w:sz w:val="22"/>
          <w:szCs w:val="22"/>
        </w:rPr>
        <w:t xml:space="preserve">ИП, </w:t>
      </w:r>
      <w:r w:rsidRPr="00AE5F19">
        <w:rPr>
          <w:sz w:val="22"/>
          <w:szCs w:val="22"/>
        </w:rPr>
        <w:t>юридическое лицо.</w:t>
      </w:r>
    </w:p>
    <w:p w14:paraId="757B8550" w14:textId="272617CF" w:rsidR="00D40AEE" w:rsidRPr="00AE5F19" w:rsidRDefault="00D40AEE" w:rsidP="00FD7619">
      <w:pPr>
        <w:pStyle w:val="aff7"/>
        <w:numPr>
          <w:ilvl w:val="1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В случае, если Покупателем является физическое лицо, Банк вправе передать персональные данные в Службу Безопасности для проведения проверок. </w:t>
      </w:r>
      <w:r w:rsidR="00E45758" w:rsidRPr="00AE5F19">
        <w:rPr>
          <w:sz w:val="22"/>
          <w:szCs w:val="22"/>
        </w:rPr>
        <w:t>Решение по заключению Договора принимается Банком</w:t>
      </w:r>
      <w:r w:rsidR="00AE621D" w:rsidRPr="00AE5F19">
        <w:rPr>
          <w:sz w:val="22"/>
          <w:szCs w:val="22"/>
        </w:rPr>
        <w:t xml:space="preserve"> с учетом мнения проверяющих.</w:t>
      </w:r>
    </w:p>
    <w:p w14:paraId="03D9F1B3" w14:textId="15D13273" w:rsidR="00272C50" w:rsidRPr="00AE5F19" w:rsidRDefault="00D40AEE" w:rsidP="00FD7619">
      <w:pPr>
        <w:pStyle w:val="aff7"/>
        <w:numPr>
          <w:ilvl w:val="1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 Покупатель до заключения Договора должен предоставить </w:t>
      </w:r>
      <w:r w:rsidR="00272C50" w:rsidRPr="00AE5F19">
        <w:rPr>
          <w:sz w:val="22"/>
          <w:szCs w:val="22"/>
        </w:rPr>
        <w:t xml:space="preserve">информацию о </w:t>
      </w:r>
      <w:r w:rsidRPr="00AE5F19">
        <w:rPr>
          <w:sz w:val="22"/>
          <w:szCs w:val="22"/>
        </w:rPr>
        <w:t>наличи</w:t>
      </w:r>
      <w:r w:rsidR="00272C50" w:rsidRPr="00AE5F19">
        <w:rPr>
          <w:sz w:val="22"/>
          <w:szCs w:val="22"/>
        </w:rPr>
        <w:t>и</w:t>
      </w:r>
      <w:r w:rsidRPr="00AE5F19">
        <w:rPr>
          <w:sz w:val="22"/>
          <w:szCs w:val="22"/>
        </w:rPr>
        <w:t xml:space="preserve"> у него ресурсов для обеспечения самовывоза Товара и проинформировать о </w:t>
      </w:r>
      <w:r w:rsidR="00272C50" w:rsidRPr="00AE5F19">
        <w:rPr>
          <w:sz w:val="22"/>
          <w:szCs w:val="22"/>
        </w:rPr>
        <w:t xml:space="preserve">необходимости осмотра (если требуется), </w:t>
      </w:r>
      <w:r w:rsidRPr="00AE5F19">
        <w:rPr>
          <w:sz w:val="22"/>
          <w:szCs w:val="22"/>
        </w:rPr>
        <w:t>способе выполнения такелажных работ</w:t>
      </w:r>
      <w:r w:rsidR="007D01B4" w:rsidRPr="00AE5F19">
        <w:rPr>
          <w:sz w:val="22"/>
          <w:szCs w:val="22"/>
        </w:rPr>
        <w:t xml:space="preserve"> по вывозу Товара</w:t>
      </w:r>
      <w:r w:rsidR="00526619" w:rsidRPr="00AE5F19">
        <w:rPr>
          <w:sz w:val="22"/>
          <w:szCs w:val="22"/>
        </w:rPr>
        <w:t>, предполагаемым срокам вывоза и подрядчиках по вывозу</w:t>
      </w:r>
      <w:r w:rsidRPr="00AE5F19">
        <w:rPr>
          <w:sz w:val="22"/>
          <w:szCs w:val="22"/>
        </w:rPr>
        <w:t>.</w:t>
      </w:r>
    </w:p>
    <w:p w14:paraId="1589355B" w14:textId="0EF1FDE9" w:rsidR="004824AC" w:rsidRPr="00AE5F19" w:rsidRDefault="004824AC" w:rsidP="00FD7619">
      <w:pPr>
        <w:pStyle w:val="aff7"/>
        <w:numPr>
          <w:ilvl w:val="1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>Подрядчики по вывозу обязаны иметь доверенность от Покупателя на совершение действий.</w:t>
      </w:r>
    </w:p>
    <w:p w14:paraId="25567B11" w14:textId="41396425" w:rsidR="00CE2776" w:rsidRPr="00AE5F19" w:rsidRDefault="00CE2776" w:rsidP="00FD7619">
      <w:pPr>
        <w:pStyle w:val="aff7"/>
        <w:numPr>
          <w:ilvl w:val="1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Покупатель обязуется не использовать приобретенные у </w:t>
      </w:r>
      <w:r w:rsidR="00432130" w:rsidRPr="00AE5F19">
        <w:rPr>
          <w:sz w:val="22"/>
          <w:szCs w:val="22"/>
        </w:rPr>
        <w:t>Б</w:t>
      </w:r>
      <w:r w:rsidRPr="00AE5F19">
        <w:rPr>
          <w:sz w:val="22"/>
          <w:szCs w:val="22"/>
        </w:rPr>
        <w:t>анка устройства или их отдельные модули в мероприятиях по созданию, тестированию или распространению методик, направленных на незаконно</w:t>
      </w:r>
      <w:r w:rsidR="00E54ABD" w:rsidRPr="00AE5F19">
        <w:rPr>
          <w:sz w:val="22"/>
          <w:szCs w:val="22"/>
        </w:rPr>
        <w:t>е получение денежной наличности</w:t>
      </w:r>
      <w:r w:rsidRPr="00AE5F19">
        <w:rPr>
          <w:sz w:val="22"/>
          <w:szCs w:val="22"/>
        </w:rPr>
        <w:t xml:space="preserve">, а также в реализации </w:t>
      </w:r>
      <w:r w:rsidR="00432130" w:rsidRPr="00AE5F19">
        <w:rPr>
          <w:sz w:val="22"/>
          <w:szCs w:val="22"/>
        </w:rPr>
        <w:t>других мошеннических схем.</w:t>
      </w:r>
    </w:p>
    <w:p w14:paraId="745C4C73" w14:textId="77777777" w:rsidR="00CE328A" w:rsidRPr="00AE5F19" w:rsidRDefault="00CE328A" w:rsidP="002A7EFA">
      <w:pPr>
        <w:pStyle w:val="aff7"/>
        <w:numPr>
          <w:ilvl w:val="0"/>
          <w:numId w:val="18"/>
        </w:numPr>
        <w:spacing w:line="276" w:lineRule="auto"/>
        <w:contextualSpacing/>
        <w:jc w:val="both"/>
        <w:rPr>
          <w:b/>
          <w:sz w:val="22"/>
          <w:szCs w:val="22"/>
        </w:rPr>
      </w:pPr>
      <w:r w:rsidRPr="00AE5F19">
        <w:rPr>
          <w:b/>
          <w:sz w:val="22"/>
          <w:szCs w:val="22"/>
        </w:rPr>
        <w:t>Порядок формирования цены Договора.</w:t>
      </w:r>
    </w:p>
    <w:p w14:paraId="5C604A21" w14:textId="29414857" w:rsidR="00F448A2" w:rsidRPr="00AE5F19" w:rsidRDefault="00F448A2" w:rsidP="00FD7619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>Рассматриваются  коммерческие предложения по покупке как целиком  Лот</w:t>
      </w:r>
      <w:r w:rsidR="00526619" w:rsidRPr="00AE5F19">
        <w:rPr>
          <w:sz w:val="22"/>
          <w:szCs w:val="22"/>
        </w:rPr>
        <w:t>а</w:t>
      </w:r>
      <w:r w:rsidRPr="00AE5F19">
        <w:rPr>
          <w:sz w:val="22"/>
          <w:szCs w:val="22"/>
        </w:rPr>
        <w:t xml:space="preserve">  так и покупк</w:t>
      </w:r>
      <w:r w:rsidR="004824AC" w:rsidRPr="00AE5F19">
        <w:rPr>
          <w:sz w:val="22"/>
          <w:szCs w:val="22"/>
        </w:rPr>
        <w:t>и</w:t>
      </w:r>
      <w:r w:rsidRPr="00AE5F19">
        <w:rPr>
          <w:sz w:val="22"/>
          <w:szCs w:val="22"/>
        </w:rPr>
        <w:t xml:space="preserve"> нескольких </w:t>
      </w:r>
      <w:r w:rsidR="004824AC" w:rsidRPr="00AE5F19">
        <w:rPr>
          <w:sz w:val="22"/>
          <w:szCs w:val="22"/>
        </w:rPr>
        <w:t>устройств</w:t>
      </w:r>
      <w:r w:rsidRPr="00AE5F19">
        <w:rPr>
          <w:sz w:val="22"/>
          <w:szCs w:val="22"/>
        </w:rPr>
        <w:t xml:space="preserve"> из любого </w:t>
      </w:r>
      <w:r w:rsidR="00FC79F7" w:rsidRPr="00AE5F19">
        <w:rPr>
          <w:sz w:val="22"/>
          <w:szCs w:val="22"/>
        </w:rPr>
        <w:t>Л</w:t>
      </w:r>
      <w:r w:rsidRPr="00AE5F19">
        <w:rPr>
          <w:sz w:val="22"/>
          <w:szCs w:val="22"/>
        </w:rPr>
        <w:t>ота/</w:t>
      </w:r>
      <w:r w:rsidR="00FC79F7" w:rsidRPr="00AE5F19">
        <w:rPr>
          <w:sz w:val="22"/>
          <w:szCs w:val="22"/>
        </w:rPr>
        <w:t>Л</w:t>
      </w:r>
      <w:r w:rsidRPr="00AE5F19">
        <w:rPr>
          <w:sz w:val="22"/>
          <w:szCs w:val="22"/>
        </w:rPr>
        <w:t>отов</w:t>
      </w:r>
      <w:r w:rsidR="00526619" w:rsidRPr="00AE5F19">
        <w:rPr>
          <w:sz w:val="22"/>
          <w:szCs w:val="22"/>
        </w:rPr>
        <w:t>.</w:t>
      </w:r>
      <w:r w:rsidR="004824AC" w:rsidRPr="00AE5F19">
        <w:rPr>
          <w:sz w:val="22"/>
          <w:szCs w:val="22"/>
        </w:rPr>
        <w:t xml:space="preserve"> </w:t>
      </w:r>
    </w:p>
    <w:p w14:paraId="00CC6910" w14:textId="5353D21D" w:rsidR="00272C50" w:rsidRPr="00AE5F19" w:rsidRDefault="00CE328A" w:rsidP="00FD7619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В стоимость Коммерческого предложения должны быть включены все затраты, налоги, пошлины, сборы, </w:t>
      </w:r>
      <w:r w:rsidR="00272C50" w:rsidRPr="00AE5F19">
        <w:rPr>
          <w:sz w:val="22"/>
          <w:szCs w:val="22"/>
        </w:rPr>
        <w:t xml:space="preserve">самовывоз и связанные с ним расходы Покупателя, </w:t>
      </w:r>
      <w:r w:rsidRPr="00AE5F19">
        <w:rPr>
          <w:sz w:val="22"/>
          <w:szCs w:val="22"/>
        </w:rPr>
        <w:t xml:space="preserve"> обязательные платежи согласно действующему законодательству Российской Федерации</w:t>
      </w:r>
      <w:r w:rsidR="00AE621D" w:rsidRPr="00AE5F19">
        <w:rPr>
          <w:sz w:val="22"/>
          <w:szCs w:val="22"/>
        </w:rPr>
        <w:t>.</w:t>
      </w:r>
    </w:p>
    <w:p w14:paraId="6837312C" w14:textId="7CF31069" w:rsidR="007B0254" w:rsidRPr="00AE5F19" w:rsidRDefault="00CE328A" w:rsidP="00FD7619">
      <w:pPr>
        <w:tabs>
          <w:tab w:val="left" w:pos="8820"/>
        </w:tabs>
        <w:spacing w:after="0" w:line="240" w:lineRule="auto"/>
        <w:rPr>
          <w:sz w:val="22"/>
        </w:rPr>
      </w:pPr>
      <w:r w:rsidRPr="00AE5F19">
        <w:rPr>
          <w:sz w:val="22"/>
        </w:rPr>
        <w:t xml:space="preserve">Стоимость на </w:t>
      </w:r>
      <w:r w:rsidR="00272C50" w:rsidRPr="00AE5F19">
        <w:rPr>
          <w:sz w:val="22"/>
        </w:rPr>
        <w:t>Т</w:t>
      </w:r>
      <w:r w:rsidRPr="00AE5F19">
        <w:rPr>
          <w:sz w:val="22"/>
        </w:rPr>
        <w:t>овар остается неизменной в течение всего срока действия договора</w:t>
      </w:r>
      <w:r w:rsidR="00FD7619" w:rsidRPr="00AE5F19">
        <w:rPr>
          <w:sz w:val="22"/>
        </w:rPr>
        <w:t>.</w:t>
      </w:r>
      <w:bookmarkEnd w:id="0"/>
    </w:p>
    <w:p w14:paraId="13C97B44" w14:textId="64544B64" w:rsidR="00271B3C" w:rsidRDefault="00271B3C" w:rsidP="00FD7619">
      <w:pPr>
        <w:tabs>
          <w:tab w:val="left" w:pos="8820"/>
        </w:tabs>
        <w:spacing w:after="0" w:line="240" w:lineRule="auto"/>
        <w:rPr>
          <w:sz w:val="22"/>
        </w:rPr>
      </w:pPr>
    </w:p>
    <w:p w14:paraId="10DD2F65" w14:textId="106FF708" w:rsidR="00947E18" w:rsidRDefault="00947E18" w:rsidP="00FD7619">
      <w:pPr>
        <w:tabs>
          <w:tab w:val="left" w:pos="8820"/>
        </w:tabs>
        <w:spacing w:after="0" w:line="240" w:lineRule="auto"/>
        <w:rPr>
          <w:sz w:val="22"/>
        </w:rPr>
      </w:pPr>
    </w:p>
    <w:p w14:paraId="3264B05E" w14:textId="5BCEE468" w:rsidR="00947E18" w:rsidRDefault="00947E18" w:rsidP="00FD7619">
      <w:pPr>
        <w:tabs>
          <w:tab w:val="left" w:pos="8820"/>
        </w:tabs>
        <w:spacing w:after="0" w:line="240" w:lineRule="auto"/>
        <w:rPr>
          <w:sz w:val="22"/>
        </w:rPr>
      </w:pPr>
    </w:p>
    <w:p w14:paraId="12FD88BF" w14:textId="77777777" w:rsidR="00947E18" w:rsidRDefault="00947E18" w:rsidP="00947E18">
      <w:pPr>
        <w:jc w:val="right"/>
        <w:rPr>
          <w:b/>
          <w:sz w:val="20"/>
          <w:szCs w:val="20"/>
        </w:rPr>
      </w:pPr>
    </w:p>
    <w:p w14:paraId="2C69A437" w14:textId="77777777" w:rsidR="00947E18" w:rsidRDefault="00947E18" w:rsidP="00947E18">
      <w:pPr>
        <w:jc w:val="right"/>
        <w:rPr>
          <w:b/>
          <w:sz w:val="20"/>
          <w:szCs w:val="20"/>
        </w:rPr>
      </w:pPr>
    </w:p>
    <w:p w14:paraId="4823988D" w14:textId="77777777" w:rsidR="00947E18" w:rsidRDefault="00947E18" w:rsidP="00947E18">
      <w:pPr>
        <w:jc w:val="right"/>
        <w:rPr>
          <w:b/>
          <w:sz w:val="20"/>
          <w:szCs w:val="20"/>
        </w:rPr>
      </w:pPr>
    </w:p>
    <w:p w14:paraId="57D61BD3" w14:textId="77777777" w:rsidR="00947E18" w:rsidRDefault="00947E18" w:rsidP="00947E18">
      <w:pPr>
        <w:jc w:val="right"/>
        <w:rPr>
          <w:b/>
          <w:sz w:val="20"/>
          <w:szCs w:val="20"/>
        </w:rPr>
      </w:pPr>
    </w:p>
    <w:p w14:paraId="4346B141" w14:textId="77777777" w:rsidR="00947E18" w:rsidRDefault="00947E18" w:rsidP="00947E18">
      <w:pPr>
        <w:jc w:val="right"/>
        <w:rPr>
          <w:b/>
          <w:sz w:val="20"/>
          <w:szCs w:val="20"/>
        </w:rPr>
      </w:pPr>
    </w:p>
    <w:p w14:paraId="5F1905BE" w14:textId="77777777" w:rsidR="00947E18" w:rsidRDefault="00947E18" w:rsidP="00947E18">
      <w:pPr>
        <w:jc w:val="right"/>
        <w:rPr>
          <w:b/>
          <w:sz w:val="20"/>
          <w:szCs w:val="20"/>
        </w:rPr>
      </w:pPr>
    </w:p>
    <w:p w14:paraId="7B3F551B" w14:textId="77777777" w:rsidR="00947E18" w:rsidRDefault="00947E18" w:rsidP="00947E18">
      <w:pPr>
        <w:jc w:val="right"/>
        <w:rPr>
          <w:b/>
          <w:sz w:val="20"/>
          <w:szCs w:val="20"/>
        </w:rPr>
      </w:pPr>
    </w:p>
    <w:p w14:paraId="6A72D2F9" w14:textId="77777777" w:rsidR="00947E18" w:rsidRDefault="00947E18" w:rsidP="00947E18">
      <w:pPr>
        <w:jc w:val="right"/>
        <w:rPr>
          <w:b/>
          <w:sz w:val="20"/>
          <w:szCs w:val="20"/>
        </w:rPr>
      </w:pPr>
    </w:p>
    <w:p w14:paraId="7695EF94" w14:textId="77777777" w:rsidR="00947E18" w:rsidRDefault="00947E18" w:rsidP="00947E18">
      <w:pPr>
        <w:jc w:val="right"/>
        <w:rPr>
          <w:b/>
          <w:sz w:val="20"/>
          <w:szCs w:val="20"/>
        </w:rPr>
      </w:pPr>
    </w:p>
    <w:p w14:paraId="4D6E604B" w14:textId="77777777" w:rsidR="00947E18" w:rsidRDefault="00947E18" w:rsidP="00947E18">
      <w:pPr>
        <w:jc w:val="right"/>
        <w:rPr>
          <w:b/>
          <w:sz w:val="20"/>
          <w:szCs w:val="20"/>
        </w:rPr>
      </w:pPr>
    </w:p>
    <w:p w14:paraId="6D53E937" w14:textId="77777777" w:rsidR="00947E18" w:rsidRDefault="00947E18" w:rsidP="00947E18">
      <w:pPr>
        <w:jc w:val="right"/>
        <w:rPr>
          <w:b/>
          <w:sz w:val="20"/>
          <w:szCs w:val="20"/>
        </w:rPr>
      </w:pPr>
    </w:p>
    <w:p w14:paraId="38652527" w14:textId="77777777" w:rsidR="00947E18" w:rsidRDefault="00947E18" w:rsidP="00947E18">
      <w:pPr>
        <w:jc w:val="right"/>
        <w:rPr>
          <w:b/>
          <w:sz w:val="20"/>
          <w:szCs w:val="20"/>
        </w:rPr>
      </w:pPr>
    </w:p>
    <w:p w14:paraId="6F5E1DEC" w14:textId="4726D924" w:rsidR="00947E18" w:rsidRPr="004F2BFD" w:rsidRDefault="00947E18" w:rsidP="00947E18">
      <w:pPr>
        <w:jc w:val="right"/>
        <w:rPr>
          <w:b/>
          <w:sz w:val="20"/>
          <w:szCs w:val="20"/>
        </w:rPr>
      </w:pPr>
      <w:r w:rsidRPr="004F2BFD">
        <w:rPr>
          <w:b/>
          <w:sz w:val="20"/>
          <w:szCs w:val="20"/>
        </w:rPr>
        <w:lastRenderedPageBreak/>
        <w:t>Приложение №2</w:t>
      </w:r>
    </w:p>
    <w:p w14:paraId="08AEDEC6" w14:textId="77777777" w:rsidR="00947E18" w:rsidRDefault="00947E18" w:rsidP="00947E18">
      <w:pPr>
        <w:pStyle w:val="1"/>
        <w:keepLines w:val="0"/>
        <w:widowControl w:val="0"/>
        <w:numPr>
          <w:ilvl w:val="0"/>
          <w:numId w:val="21"/>
        </w:numPr>
        <w:tabs>
          <w:tab w:val="left" w:pos="0"/>
        </w:tabs>
        <w:suppressAutoHyphens/>
        <w:spacing w:before="0" w:line="240" w:lineRule="auto"/>
        <w:jc w:val="right"/>
        <w:rPr>
          <w:rFonts w:ascii="Times New Roman" w:hAnsi="Times New Roman"/>
          <w:bCs w:val="0"/>
          <w:sz w:val="20"/>
          <w:lang w:val="ru-RU"/>
        </w:rPr>
      </w:pPr>
      <w:r w:rsidRPr="004F2BFD">
        <w:rPr>
          <w:rFonts w:ascii="Times New Roman" w:hAnsi="Times New Roman"/>
          <w:bCs w:val="0"/>
          <w:sz w:val="20"/>
          <w:lang w:val="ru-RU"/>
        </w:rPr>
        <w:t>к Техническому заданию</w:t>
      </w:r>
    </w:p>
    <w:p w14:paraId="37A5051B" w14:textId="77777777" w:rsidR="00947E18" w:rsidRPr="004F2BFD" w:rsidRDefault="00947E18" w:rsidP="00947E18"/>
    <w:p w14:paraId="50C1B8F8" w14:textId="77777777" w:rsidR="00947E18" w:rsidRDefault="00947E18" w:rsidP="00947E18">
      <w:pPr>
        <w:pStyle w:val="1"/>
        <w:keepLines w:val="0"/>
        <w:widowControl w:val="0"/>
        <w:numPr>
          <w:ilvl w:val="0"/>
          <w:numId w:val="21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bCs w:val="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ДОГОВОР  КУПЛИ-ПРОДАЖИ  №</w:t>
      </w:r>
      <w:r w:rsidRPr="0079573D">
        <w:rPr>
          <w:rFonts w:ascii="Times New Roman" w:hAnsi="Times New Roman"/>
          <w:bCs w:val="0"/>
          <w:szCs w:val="24"/>
          <w:lang w:val="ru-RU"/>
        </w:rPr>
        <w:t xml:space="preserve"> ___</w:t>
      </w:r>
      <w:r>
        <w:rPr>
          <w:rFonts w:ascii="Times New Roman" w:hAnsi="Times New Roman"/>
          <w:bCs w:val="0"/>
          <w:szCs w:val="24"/>
          <w:lang w:val="ru-RU"/>
        </w:rPr>
        <w:t>___</w:t>
      </w:r>
    </w:p>
    <w:p w14:paraId="32E1EBF8" w14:textId="77777777" w:rsidR="00947E18" w:rsidRPr="00F51744" w:rsidRDefault="00947E18" w:rsidP="00947E18"/>
    <w:p w14:paraId="202655D3" w14:textId="77777777" w:rsidR="00947E18" w:rsidRDefault="00947E18" w:rsidP="00947E18">
      <w:pPr>
        <w:pStyle w:val="1"/>
        <w:keepLines w:val="0"/>
        <w:widowControl w:val="0"/>
        <w:numPr>
          <w:ilvl w:val="0"/>
          <w:numId w:val="21"/>
        </w:numPr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г. _____________                                                                                                             «____» ___________ 20__ г. </w:t>
      </w:r>
    </w:p>
    <w:p w14:paraId="79B73320" w14:textId="77777777" w:rsidR="00947E18" w:rsidRPr="0027746E" w:rsidRDefault="00947E18" w:rsidP="00947E18"/>
    <w:p w14:paraId="04314AAA" w14:textId="77777777" w:rsidR="00947E18" w:rsidRDefault="00947E18" w:rsidP="00947E18">
      <w:pPr>
        <w:jc w:val="both"/>
        <w:rPr>
          <w:sz w:val="22"/>
        </w:rPr>
      </w:pPr>
    </w:p>
    <w:p w14:paraId="720A0EEE" w14:textId="77777777" w:rsidR="00947E18" w:rsidRDefault="00947E18" w:rsidP="00947E18">
      <w:pPr>
        <w:jc w:val="both"/>
      </w:pPr>
      <w:r>
        <w:tab/>
      </w:r>
      <w:r>
        <w:rPr>
          <w:b/>
        </w:rPr>
        <w:t>ПАО «МТС-Банк»</w:t>
      </w:r>
      <w:r w:rsidRPr="00EA6649">
        <w:t>,</w:t>
      </w:r>
      <w:r>
        <w:rPr>
          <w:b/>
        </w:rPr>
        <w:t xml:space="preserve"> </w:t>
      </w:r>
      <w:r>
        <w:t xml:space="preserve">именуемое в дальнейшем </w:t>
      </w:r>
      <w:r>
        <w:rPr>
          <w:b/>
          <w:bCs/>
        </w:rPr>
        <w:t>«</w:t>
      </w:r>
      <w:r>
        <w:t>Продавец», в лице ________________ ___________________________.</w:t>
      </w:r>
      <w:r w:rsidRPr="004F4AE4">
        <w:t xml:space="preserve">, действующего на основании </w:t>
      </w:r>
      <w:r>
        <w:t xml:space="preserve">_________________________ от </w:t>
      </w:r>
      <w:r w:rsidRPr="004F4AE4">
        <w:t xml:space="preserve"> </w:t>
      </w:r>
      <w:r>
        <w:t>____________</w:t>
      </w:r>
      <w:r w:rsidRPr="004F4AE4">
        <w:t>года</w:t>
      </w:r>
      <w:r>
        <w:t>, с одной стороны и ____________________________________ (ИНН _____________________)</w:t>
      </w:r>
      <w:r>
        <w:rPr>
          <w:rFonts w:ascii="Courier New" w:hAnsi="Courier New" w:cs="Courier New"/>
          <w:sz w:val="18"/>
          <w:szCs w:val="18"/>
        </w:rPr>
        <w:t xml:space="preserve">, </w:t>
      </w:r>
      <w:r>
        <w:t xml:space="preserve">именуемый в дальнейшем «Покупатель», с другой стороны, вместе именуемые «Стороны», а по отдельности – «Сторона», заключили настоящий договор купли-продажи, именуемый в дальнейшем «Договор» о нижеследующем: </w:t>
      </w:r>
    </w:p>
    <w:p w14:paraId="06EBC2FD" w14:textId="77777777" w:rsidR="00947E18" w:rsidRDefault="00947E18" w:rsidP="00947E18">
      <w:pPr>
        <w:jc w:val="both"/>
        <w:rPr>
          <w:b/>
        </w:rPr>
      </w:pPr>
    </w:p>
    <w:p w14:paraId="1DA42793" w14:textId="77777777" w:rsidR="00947E18" w:rsidRDefault="00947E18" w:rsidP="00947E18">
      <w:pPr>
        <w:numPr>
          <w:ilvl w:val="0"/>
          <w:numId w:val="22"/>
        </w:numPr>
        <w:tabs>
          <w:tab w:val="clear" w:pos="1800"/>
          <w:tab w:val="left" w:pos="720"/>
        </w:tabs>
        <w:suppressAutoHyphens/>
        <w:spacing w:after="0" w:line="240" w:lineRule="auto"/>
        <w:ind w:left="720" w:firstLine="0"/>
        <w:jc w:val="center"/>
        <w:rPr>
          <w:b/>
        </w:rPr>
      </w:pPr>
      <w:r>
        <w:rPr>
          <w:b/>
        </w:rPr>
        <w:t>Предмет договора</w:t>
      </w:r>
    </w:p>
    <w:p w14:paraId="3D8EE6B4" w14:textId="77777777" w:rsidR="00947E18" w:rsidRDefault="00947E18" w:rsidP="00947E18">
      <w:pPr>
        <w:ind w:left="720"/>
        <w:jc w:val="center"/>
        <w:rPr>
          <w:b/>
        </w:rPr>
      </w:pPr>
    </w:p>
    <w:p w14:paraId="2E3558FD" w14:textId="77777777" w:rsidR="00947E18" w:rsidRDefault="00947E18" w:rsidP="00947E18">
      <w:pPr>
        <w:tabs>
          <w:tab w:val="left" w:pos="735"/>
        </w:tabs>
        <w:jc w:val="both"/>
      </w:pPr>
      <w:r>
        <w:t>1.1. По настоящему Договору Продавец обязуется передать, а Покупатель принять и оплатить Товар, в соответствии с настоящим Договором и Спецификацией к   Договору.</w:t>
      </w:r>
    </w:p>
    <w:p w14:paraId="4FA3B455" w14:textId="77777777" w:rsidR="00947E18" w:rsidRDefault="00947E18" w:rsidP="00947E18">
      <w:pPr>
        <w:tabs>
          <w:tab w:val="left" w:pos="735"/>
        </w:tabs>
        <w:jc w:val="both"/>
      </w:pPr>
      <w:r>
        <w:t xml:space="preserve">1.2. Наименование, количество и комплектность Товара определяется в Спецификации (Приложении №1), являющейся неотъемлемой частью настоящего Договора. </w:t>
      </w:r>
    </w:p>
    <w:p w14:paraId="5649F339" w14:textId="77777777" w:rsidR="00947E18" w:rsidRDefault="00947E18" w:rsidP="00947E18">
      <w:pPr>
        <w:tabs>
          <w:tab w:val="left" w:pos="735"/>
        </w:tabs>
        <w:jc w:val="both"/>
      </w:pPr>
      <w:r>
        <w:t>1.3. Товар принадлежит Продавцу на праве собственности. Продавец гарантирует, что Товар свободен от любых прав и притязаний со стороны третьих лиц, в том числе не обременен залоговыми обязательствами, под арестом не состоит и не является объектом договора аренды, финансовой аренды (лизинга), заключенным с третьими лицами.</w:t>
      </w:r>
    </w:p>
    <w:p w14:paraId="6E04C372" w14:textId="77777777" w:rsidR="00947E18" w:rsidRDefault="00947E18" w:rsidP="00947E18">
      <w:pPr>
        <w:ind w:left="360"/>
        <w:jc w:val="center"/>
        <w:rPr>
          <w:b/>
        </w:rPr>
      </w:pPr>
    </w:p>
    <w:p w14:paraId="47CAE247" w14:textId="77777777" w:rsidR="00947E18" w:rsidRDefault="00947E18" w:rsidP="00947E18">
      <w:pPr>
        <w:numPr>
          <w:ilvl w:val="0"/>
          <w:numId w:val="22"/>
        </w:numPr>
        <w:tabs>
          <w:tab w:val="clear" w:pos="1800"/>
          <w:tab w:val="left" w:pos="720"/>
        </w:tabs>
        <w:suppressAutoHyphens/>
        <w:spacing w:after="0" w:line="240" w:lineRule="auto"/>
        <w:ind w:left="720" w:firstLine="0"/>
        <w:jc w:val="center"/>
        <w:rPr>
          <w:b/>
        </w:rPr>
      </w:pPr>
      <w:r>
        <w:rPr>
          <w:b/>
        </w:rPr>
        <w:t>Обязанности сторон</w:t>
      </w:r>
    </w:p>
    <w:p w14:paraId="4D578CFE" w14:textId="77777777" w:rsidR="00947E18" w:rsidRDefault="00947E18" w:rsidP="00947E18">
      <w:pPr>
        <w:rPr>
          <w:b/>
        </w:rPr>
      </w:pPr>
    </w:p>
    <w:p w14:paraId="32C8C5E4" w14:textId="77777777" w:rsidR="00947E18" w:rsidRDefault="00947E18" w:rsidP="00947E18">
      <w:pPr>
        <w:jc w:val="both"/>
      </w:pPr>
      <w:r>
        <w:t>2.1. Продавец обязан:</w:t>
      </w:r>
    </w:p>
    <w:p w14:paraId="5B5C7898" w14:textId="77777777" w:rsidR="00947E18" w:rsidRDefault="00947E18" w:rsidP="00947E18">
      <w:pPr>
        <w:jc w:val="both"/>
      </w:pPr>
      <w:r>
        <w:t>2.1.1. Передать Покупателю указанный Товар в срок не позднее 10 (десяти) рабочих дней после его оплаты Покупателем в соответствии с п. 3 настоящего Договора на основании Акта приёма-передачи (Приложение 2 к Договору).</w:t>
      </w:r>
    </w:p>
    <w:p w14:paraId="058B44FA" w14:textId="77777777" w:rsidR="00947E18" w:rsidRDefault="00947E18" w:rsidP="00947E18">
      <w:pPr>
        <w:jc w:val="both"/>
      </w:pPr>
    </w:p>
    <w:p w14:paraId="4CF745D3" w14:textId="77777777" w:rsidR="00947E18" w:rsidRDefault="00947E18" w:rsidP="00947E18">
      <w:pPr>
        <w:ind w:left="-30"/>
        <w:jc w:val="both"/>
      </w:pPr>
      <w:r>
        <w:t>2.2. Покупатель обязан:</w:t>
      </w:r>
    </w:p>
    <w:p w14:paraId="54313144" w14:textId="437DD23D" w:rsidR="00947E18" w:rsidRDefault="00947E18" w:rsidP="00947E18">
      <w:pPr>
        <w:ind w:left="-30"/>
        <w:jc w:val="both"/>
      </w:pPr>
      <w:r>
        <w:lastRenderedPageBreak/>
        <w:t>2.2.1. Произвести оплату Товара в порядке и сроки, определенные в п.3 настоящего Договора.</w:t>
      </w:r>
    </w:p>
    <w:p w14:paraId="7E3BE121" w14:textId="77777777" w:rsidR="00947E18" w:rsidRPr="001139A5" w:rsidRDefault="00947E18" w:rsidP="00947E18">
      <w:pPr>
        <w:jc w:val="both"/>
      </w:pPr>
      <w:r>
        <w:t xml:space="preserve">2.2.2. Принять Товар по Акту приёма-передачи. Осуществить вывоз Товара с территории Продавца собственными силами и средствами в </w:t>
      </w:r>
      <w:r w:rsidRPr="004B6889">
        <w:t xml:space="preserve">течение </w:t>
      </w:r>
      <w:r>
        <w:t xml:space="preserve">10-ти рабочих дней </w:t>
      </w:r>
      <w:r w:rsidRPr="004B6889">
        <w:t xml:space="preserve">с момента </w:t>
      </w:r>
      <w:r>
        <w:t>опл</w:t>
      </w:r>
      <w:r w:rsidRPr="004B6889">
        <w:t>ат</w:t>
      </w:r>
      <w:r>
        <w:t>ы по п.3. настоящего Договора.</w:t>
      </w:r>
    </w:p>
    <w:p w14:paraId="5A38B09D" w14:textId="77777777" w:rsidR="00947E18" w:rsidRDefault="00947E18" w:rsidP="00947E18">
      <w:pPr>
        <w:jc w:val="both"/>
      </w:pPr>
      <w:r>
        <w:t>2.2.3. Покупатель до заключения Договора должен предоставить информацию о наличии у него ресурсов для обеспечения самовывоза Товара и проинформировать о необходимости осмотра (если требуется), способе выполнения такелажных работ по вывозу Товара, предполагаемым срокам вывоза и подрядчиках по вывозу.</w:t>
      </w:r>
    </w:p>
    <w:p w14:paraId="4BDC5A2A" w14:textId="77777777" w:rsidR="00947E18" w:rsidRDefault="00947E18" w:rsidP="00947E18">
      <w:pPr>
        <w:jc w:val="both"/>
      </w:pPr>
      <w:r>
        <w:t>2.2.4. В случае привлечения Покупателем подрядчиков для вывоза Товара, последние обязаны иметь доверенность от Покупателя на совершение указанных действий.</w:t>
      </w:r>
    </w:p>
    <w:p w14:paraId="5F7BE302" w14:textId="77777777" w:rsidR="00947E18" w:rsidRPr="004B6889" w:rsidRDefault="00947E18" w:rsidP="00947E18">
      <w:pPr>
        <w:pStyle w:val="aff7"/>
        <w:numPr>
          <w:ilvl w:val="1"/>
          <w:numId w:val="23"/>
        </w:numPr>
        <w:ind w:left="0" w:firstLine="0"/>
        <w:contextualSpacing/>
        <w:jc w:val="both"/>
      </w:pPr>
      <w:r>
        <w:t>Если Покупатель вывозит Товар позднее срока, указанного в п.2.2.2 настоящего Договора, Поставщик имеет право выставить счет за аренду места, где расположены продаваемые устройства на сумму фактически понесенных расходов, а Покупатель обязуется его оплатить до завершения вывоза устройств.</w:t>
      </w:r>
    </w:p>
    <w:p w14:paraId="2EC0B731" w14:textId="77777777" w:rsidR="00947E18" w:rsidRDefault="00947E18" w:rsidP="00947E18">
      <w:pPr>
        <w:ind w:left="360"/>
        <w:jc w:val="center"/>
        <w:rPr>
          <w:b/>
        </w:rPr>
      </w:pPr>
      <w:r>
        <w:rPr>
          <w:b/>
        </w:rPr>
        <w:t>3. Цена и порядок расчетов</w:t>
      </w:r>
    </w:p>
    <w:p w14:paraId="3240A91F" w14:textId="77777777" w:rsidR="00947E18" w:rsidRDefault="00947E18" w:rsidP="00947E18">
      <w:pPr>
        <w:ind w:left="360"/>
        <w:jc w:val="center"/>
        <w:rPr>
          <w:b/>
        </w:rPr>
      </w:pPr>
    </w:p>
    <w:p w14:paraId="75A4C753" w14:textId="77777777" w:rsidR="00947E18" w:rsidRDefault="00947E18" w:rsidP="00947E18">
      <w:pPr>
        <w:tabs>
          <w:tab w:val="left" w:pos="720"/>
        </w:tabs>
        <w:jc w:val="both"/>
      </w:pPr>
      <w:r>
        <w:t>3.1. Общая цена по настоящему Договору составляет _____ (______) руб.00 коп., включая НДС 20% -  ___________ (_______________________) руб. ___ коп.</w:t>
      </w:r>
    </w:p>
    <w:p w14:paraId="4D7FBCC7" w14:textId="77777777" w:rsidR="00947E18" w:rsidRDefault="00947E18" w:rsidP="00947E18">
      <w:pPr>
        <w:jc w:val="both"/>
      </w:pPr>
      <w:r>
        <w:t>3.2. Оплата Товара по настоящему Договору производится путем единовременного перечисления денежных средств на счет Продавца, указанный в п.7 настоящего Договора, в течение 5 (пяти) рабочих дней с даты заключения настоящего Договора.</w:t>
      </w:r>
    </w:p>
    <w:p w14:paraId="387A016D" w14:textId="77777777" w:rsidR="00947E18" w:rsidRDefault="00947E18" w:rsidP="00947E18">
      <w:pPr>
        <w:jc w:val="both"/>
      </w:pPr>
    </w:p>
    <w:p w14:paraId="3B9571FD" w14:textId="77777777" w:rsidR="00947E18" w:rsidRDefault="00947E18" w:rsidP="00947E18">
      <w:pPr>
        <w:jc w:val="center"/>
        <w:rPr>
          <w:b/>
        </w:rPr>
      </w:pPr>
      <w:r>
        <w:rPr>
          <w:b/>
        </w:rPr>
        <w:t>4. Переход права собственности</w:t>
      </w:r>
    </w:p>
    <w:p w14:paraId="6F42C402" w14:textId="77777777" w:rsidR="00947E18" w:rsidRDefault="00947E18" w:rsidP="00947E18">
      <w:pPr>
        <w:pStyle w:val="aff7"/>
        <w:ind w:left="0"/>
        <w:contextualSpacing/>
        <w:jc w:val="both"/>
        <w:rPr>
          <w:rFonts w:eastAsia="Times New Roman"/>
          <w:b/>
          <w:lang w:eastAsia="ar-SA"/>
        </w:rPr>
      </w:pPr>
    </w:p>
    <w:p w14:paraId="6F667D68" w14:textId="77777777" w:rsidR="00947E18" w:rsidRDefault="00947E18" w:rsidP="00947E18">
      <w:pPr>
        <w:pStyle w:val="aff7"/>
        <w:numPr>
          <w:ilvl w:val="1"/>
          <w:numId w:val="24"/>
        </w:numPr>
        <w:ind w:left="0" w:firstLine="0"/>
        <w:contextualSpacing/>
        <w:jc w:val="both"/>
      </w:pPr>
      <w:r>
        <w:t>Право собственности на Товар переходит от Продавца к Покупателю с момента фактической передачи имущества по Акту приема-передачи, подписанному уполномоченными представителями обеих Сторон.</w:t>
      </w:r>
    </w:p>
    <w:p w14:paraId="49E5E236" w14:textId="77777777" w:rsidR="00947E18" w:rsidRPr="00721E16" w:rsidRDefault="00947E18" w:rsidP="00947E18">
      <w:pPr>
        <w:pStyle w:val="aff7"/>
        <w:numPr>
          <w:ilvl w:val="1"/>
          <w:numId w:val="24"/>
        </w:numPr>
        <w:ind w:left="0" w:firstLine="0"/>
        <w:contextualSpacing/>
        <w:jc w:val="both"/>
      </w:pPr>
      <w:r w:rsidRPr="00FF67C8">
        <w:t xml:space="preserve">Передача права собственности </w:t>
      </w:r>
      <w:r>
        <w:t xml:space="preserve">происходит </w:t>
      </w:r>
      <w:r w:rsidRPr="00FF67C8">
        <w:t>до начала вывоза.</w:t>
      </w:r>
    </w:p>
    <w:p w14:paraId="13240CF5" w14:textId="77777777" w:rsidR="00947E18" w:rsidRDefault="00947E18" w:rsidP="00947E18">
      <w:pPr>
        <w:pStyle w:val="aff7"/>
        <w:numPr>
          <w:ilvl w:val="1"/>
          <w:numId w:val="24"/>
        </w:numPr>
        <w:ind w:left="0" w:firstLine="0"/>
        <w:contextualSpacing/>
        <w:jc w:val="both"/>
      </w:pPr>
      <w:r>
        <w:t>В случае, если в срок, указанный в п.3.2, Товар не был оплачен, Продавец имеет право в одностороннем порядке расторгнуть Договор.</w:t>
      </w:r>
    </w:p>
    <w:p w14:paraId="6911D696" w14:textId="77777777" w:rsidR="00947E18" w:rsidRDefault="00947E18" w:rsidP="00947E18">
      <w:pPr>
        <w:pStyle w:val="aff7"/>
        <w:numPr>
          <w:ilvl w:val="1"/>
          <w:numId w:val="24"/>
        </w:numPr>
        <w:ind w:left="0" w:firstLine="0"/>
        <w:contextualSpacing/>
        <w:jc w:val="both"/>
      </w:pPr>
      <w:r>
        <w:t>В случае, если Покупатель не вывез оплаченный Товар в срок, указанный в п.2.2.2                          и не согласовал с Продавцом иной срок, Продавец имеет право в одностороннем порядке расторгнуть Договор.</w:t>
      </w:r>
      <w:r w:rsidRPr="005B4765">
        <w:t xml:space="preserve"> </w:t>
      </w:r>
      <w:r>
        <w:t>Предоплата при этом не возвращается.</w:t>
      </w:r>
    </w:p>
    <w:p w14:paraId="6C62328C" w14:textId="77777777" w:rsidR="00947E18" w:rsidRPr="00251910" w:rsidRDefault="00947E18" w:rsidP="00947E18">
      <w:pPr>
        <w:jc w:val="both"/>
      </w:pPr>
    </w:p>
    <w:p w14:paraId="0E3A20F2" w14:textId="77777777" w:rsidR="00947E18" w:rsidRDefault="00947E18" w:rsidP="00947E18">
      <w:pPr>
        <w:jc w:val="center"/>
        <w:rPr>
          <w:b/>
        </w:rPr>
      </w:pPr>
      <w:r>
        <w:rPr>
          <w:b/>
        </w:rPr>
        <w:t>5. Ответственность сторон</w:t>
      </w:r>
    </w:p>
    <w:p w14:paraId="670E8F98" w14:textId="77777777" w:rsidR="00947E18" w:rsidRDefault="00947E18" w:rsidP="00947E18">
      <w:pPr>
        <w:jc w:val="center"/>
        <w:rPr>
          <w:b/>
        </w:rPr>
      </w:pPr>
    </w:p>
    <w:p w14:paraId="34A7B673" w14:textId="77777777" w:rsidR="00947E18" w:rsidRDefault="00947E18" w:rsidP="00947E18">
      <w:pPr>
        <w:jc w:val="both"/>
      </w:pPr>
      <w: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10F39C3" w14:textId="77777777" w:rsidR="00947E18" w:rsidRDefault="00947E18" w:rsidP="00947E18">
      <w:pPr>
        <w:jc w:val="both"/>
      </w:pPr>
    </w:p>
    <w:p w14:paraId="6027BB77" w14:textId="77777777" w:rsidR="00947E18" w:rsidRPr="001139A5" w:rsidRDefault="00947E18" w:rsidP="00947E18">
      <w:pPr>
        <w:jc w:val="center"/>
        <w:rPr>
          <w:b/>
        </w:rPr>
      </w:pPr>
      <w:r w:rsidRPr="001139A5">
        <w:rPr>
          <w:b/>
        </w:rPr>
        <w:t>6</w:t>
      </w:r>
      <w:r w:rsidRPr="006A19A7">
        <w:rPr>
          <w:b/>
        </w:rPr>
        <w:t>. Антикоррупционная оговорка</w:t>
      </w:r>
      <w:r w:rsidRPr="001139A5">
        <w:rPr>
          <w:b/>
        </w:rPr>
        <w:t xml:space="preserve"> </w:t>
      </w:r>
    </w:p>
    <w:p w14:paraId="6F4FA4F6" w14:textId="77777777" w:rsidR="00947E18" w:rsidRPr="001139A5" w:rsidRDefault="00947E18" w:rsidP="00947E18">
      <w:pPr>
        <w:jc w:val="center"/>
        <w:rPr>
          <w:b/>
          <w:sz w:val="16"/>
          <w:szCs w:val="16"/>
        </w:rPr>
      </w:pPr>
    </w:p>
    <w:p w14:paraId="5D785E50" w14:textId="77777777" w:rsidR="00947E18" w:rsidRDefault="00947E18" w:rsidP="00947E18">
      <w:pPr>
        <w:jc w:val="both"/>
      </w:pPr>
      <w:r>
        <w:t>6.1.</w:t>
      </w:r>
      <w:r w:rsidRPr="00A1791A">
        <w:t xml:space="preserve"> Исполнитель обязуется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Заказчиком, в том числе не требовать, не получать, не предлагать, не санкционировать, не обещать и не совершать незаконные платежи напрямую, через третьих лиц или в качестве посредника,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коммерческим организациям, органам власти и самоуправления, государственным служащим, частным компаниям и их представителям. В случае нарушения Исполнителем изложенных выше антикоррупционных обязательств, Заказчик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Договора, направив об этом письменное уведомление.</w:t>
      </w:r>
      <w:r>
        <w:t xml:space="preserve"> </w:t>
      </w:r>
    </w:p>
    <w:p w14:paraId="6DC70118" w14:textId="77777777" w:rsidR="00947E18" w:rsidRPr="00947E18" w:rsidRDefault="00947E18" w:rsidP="00947E18">
      <w:pPr>
        <w:ind w:left="360"/>
        <w:jc w:val="center"/>
        <w:rPr>
          <w:b/>
        </w:rPr>
      </w:pPr>
    </w:p>
    <w:p w14:paraId="0681F45A" w14:textId="77777777" w:rsidR="00947E18" w:rsidRDefault="00947E18" w:rsidP="00947E18">
      <w:pPr>
        <w:ind w:left="360"/>
        <w:jc w:val="center"/>
        <w:rPr>
          <w:b/>
        </w:rPr>
      </w:pPr>
      <w:r w:rsidRPr="001139A5">
        <w:rPr>
          <w:b/>
        </w:rPr>
        <w:t>7</w:t>
      </w:r>
      <w:r>
        <w:rPr>
          <w:b/>
        </w:rPr>
        <w:t>. Прочие условия</w:t>
      </w:r>
    </w:p>
    <w:p w14:paraId="4287D346" w14:textId="77777777" w:rsidR="00947E18" w:rsidRDefault="00947E18" w:rsidP="00947E18">
      <w:pPr>
        <w:ind w:left="360"/>
        <w:jc w:val="center"/>
        <w:rPr>
          <w:b/>
        </w:rPr>
      </w:pPr>
    </w:p>
    <w:p w14:paraId="6FC0EF35" w14:textId="77777777" w:rsidR="00947E18" w:rsidRDefault="00947E18" w:rsidP="00947E18">
      <w:pPr>
        <w:ind w:left="15"/>
        <w:jc w:val="both"/>
      </w:pPr>
      <w:r w:rsidRPr="001139A5">
        <w:t>7</w:t>
      </w:r>
      <w:r>
        <w:t>.1. Настоящий Договор вступает в силу с даты его подписания обеими Сторонами и действует до момента фактического исполнения Сторонами вытекающих из него обязательств.</w:t>
      </w:r>
    </w:p>
    <w:p w14:paraId="57A5A8BB" w14:textId="77777777" w:rsidR="00947E18" w:rsidRDefault="00947E18" w:rsidP="00947E18">
      <w:pPr>
        <w:jc w:val="both"/>
      </w:pPr>
      <w:r w:rsidRPr="001139A5">
        <w:t>7</w:t>
      </w:r>
      <w:r>
        <w:t>.2. Настоящий Договор составлен и подписан в двух подлинных экземплярах на русском языке, имеющих равную юридическую силу, по одному для каждой из Сторон.</w:t>
      </w:r>
    </w:p>
    <w:p w14:paraId="0946FE1B" w14:textId="77777777" w:rsidR="00947E18" w:rsidRDefault="00947E18" w:rsidP="00947E18">
      <w:pPr>
        <w:jc w:val="both"/>
      </w:pPr>
      <w:r w:rsidRPr="001139A5">
        <w:t>7</w:t>
      </w:r>
      <w:r>
        <w:t>.3. Любые изменения и дополнения к настоящему Договору имеют юридическую силу только в том случае, если они составлены в письменной форме и подписаны уполномоченными представителями обеих Сторон.</w:t>
      </w:r>
    </w:p>
    <w:p w14:paraId="038F0211" w14:textId="77777777" w:rsidR="00947E18" w:rsidRDefault="00947E18" w:rsidP="00947E18">
      <w:pPr>
        <w:jc w:val="both"/>
      </w:pPr>
      <w:r w:rsidRPr="001139A5">
        <w:t>7</w:t>
      </w:r>
      <w:r>
        <w:t>.4 Досрочное расторжение настоящего Договора возможно по соглашению Сторон и в других случаях, предусмотренных действующим законодательством РФ.</w:t>
      </w:r>
    </w:p>
    <w:p w14:paraId="204EF8C1" w14:textId="77777777" w:rsidR="00947E18" w:rsidRPr="00947E18" w:rsidRDefault="00947E18" w:rsidP="00947E18">
      <w:pPr>
        <w:jc w:val="both"/>
      </w:pPr>
      <w:r w:rsidRPr="001139A5">
        <w:t>7</w:t>
      </w:r>
      <w:r>
        <w:t>.5. Споры и разногласия. Которые могут возникнуть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Арбитражный суд.</w:t>
      </w:r>
    </w:p>
    <w:p w14:paraId="10A9CEE5" w14:textId="77777777" w:rsidR="00947E18" w:rsidRPr="006B50E2" w:rsidRDefault="00947E18" w:rsidP="00947E18">
      <w:pPr>
        <w:jc w:val="both"/>
      </w:pPr>
      <w:r w:rsidRPr="001139A5">
        <w:t xml:space="preserve">7.6. </w:t>
      </w:r>
      <w:r w:rsidRPr="006B50E2">
        <w:t>Покупатель обязуется не использовать приобретенные у Банка устройства или их отдельные модули в мероприятиях по созданию, тестированию или распространению методик, направленных на незаконное получение денежной наличности, а также в реализации других мошеннических схем.</w:t>
      </w:r>
    </w:p>
    <w:p w14:paraId="5D72E54E" w14:textId="77777777" w:rsidR="00947E18" w:rsidRPr="001139A5" w:rsidRDefault="00947E18" w:rsidP="00947E18">
      <w:pPr>
        <w:jc w:val="both"/>
      </w:pPr>
    </w:p>
    <w:p w14:paraId="1BD3D16E" w14:textId="77777777" w:rsidR="00947E18" w:rsidRDefault="00947E18" w:rsidP="00947E18">
      <w:pPr>
        <w:pStyle w:val="afe"/>
        <w:tabs>
          <w:tab w:val="left" w:pos="9071"/>
        </w:tabs>
        <w:ind w:right="-1"/>
        <w:jc w:val="center"/>
        <w:rPr>
          <w:b/>
          <w:szCs w:val="24"/>
        </w:rPr>
      </w:pPr>
    </w:p>
    <w:p w14:paraId="2816389D" w14:textId="77777777" w:rsidR="00947E18" w:rsidRDefault="00947E18" w:rsidP="00947E18">
      <w:pPr>
        <w:pStyle w:val="afe"/>
        <w:tabs>
          <w:tab w:val="left" w:pos="9071"/>
        </w:tabs>
        <w:ind w:right="-1"/>
        <w:jc w:val="center"/>
        <w:rPr>
          <w:b/>
          <w:szCs w:val="24"/>
        </w:rPr>
      </w:pPr>
    </w:p>
    <w:p w14:paraId="778695BB" w14:textId="77777777" w:rsidR="00947E18" w:rsidRDefault="00947E18" w:rsidP="00947E18">
      <w:pPr>
        <w:pStyle w:val="afe"/>
        <w:tabs>
          <w:tab w:val="left" w:pos="9071"/>
        </w:tabs>
        <w:ind w:right="-1"/>
        <w:jc w:val="center"/>
        <w:rPr>
          <w:b/>
          <w:szCs w:val="24"/>
        </w:rPr>
      </w:pPr>
    </w:p>
    <w:p w14:paraId="012B17B4" w14:textId="77777777" w:rsidR="00947E18" w:rsidRDefault="00947E18" w:rsidP="00947E18">
      <w:pPr>
        <w:pStyle w:val="afe"/>
        <w:tabs>
          <w:tab w:val="left" w:pos="9071"/>
        </w:tabs>
        <w:ind w:right="-1"/>
        <w:jc w:val="center"/>
        <w:rPr>
          <w:b/>
          <w:szCs w:val="24"/>
        </w:rPr>
      </w:pPr>
    </w:p>
    <w:p w14:paraId="6D39161A" w14:textId="77777777" w:rsidR="00947E18" w:rsidRDefault="00947E18" w:rsidP="00947E18">
      <w:pPr>
        <w:pStyle w:val="afe"/>
        <w:tabs>
          <w:tab w:val="left" w:pos="9071"/>
        </w:tabs>
        <w:ind w:right="-1"/>
        <w:jc w:val="center"/>
        <w:rPr>
          <w:b/>
          <w:szCs w:val="24"/>
        </w:rPr>
      </w:pPr>
      <w:r>
        <w:rPr>
          <w:b/>
          <w:szCs w:val="24"/>
        </w:rPr>
        <w:t>7. Адреса и платежные реквизиты сторон</w:t>
      </w:r>
    </w:p>
    <w:p w14:paraId="4211C8C0" w14:textId="77777777" w:rsidR="00947E18" w:rsidRDefault="00947E18" w:rsidP="00947E18">
      <w:pPr>
        <w:pStyle w:val="afe"/>
        <w:tabs>
          <w:tab w:val="left" w:pos="9071"/>
        </w:tabs>
        <w:ind w:right="-1"/>
        <w:jc w:val="center"/>
        <w:rPr>
          <w:b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3"/>
        <w:gridCol w:w="5144"/>
      </w:tblGrid>
      <w:tr w:rsidR="00947E18" w14:paraId="3A899836" w14:textId="77777777" w:rsidTr="00C008C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F42F2" w14:textId="77777777" w:rsidR="00947E18" w:rsidRDefault="00947E18" w:rsidP="00C008C3">
            <w:pPr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Продавец: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058B" w14:textId="77777777" w:rsidR="00947E18" w:rsidRDefault="00947E18" w:rsidP="00C008C3">
            <w:pPr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Покупатель:</w:t>
            </w:r>
          </w:p>
        </w:tc>
      </w:tr>
      <w:tr w:rsidR="00947E18" w14:paraId="36FBA595" w14:textId="77777777" w:rsidTr="00C008C3"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</w:tcPr>
          <w:p w14:paraId="4BA12CFA" w14:textId="77777777" w:rsidR="00947E18" w:rsidRDefault="00947E18" w:rsidP="00C008C3">
            <w:pPr>
              <w:shd w:val="clear" w:color="auto" w:fill="FFFFFF"/>
              <w:rPr>
                <w:b/>
              </w:rPr>
            </w:pPr>
            <w:r w:rsidRPr="00947E18">
              <w:rPr>
                <w:b/>
              </w:rPr>
              <w:t>П</w:t>
            </w:r>
            <w:r w:rsidRPr="00B0155D">
              <w:rPr>
                <w:b/>
              </w:rPr>
              <w:t>АО "</w:t>
            </w:r>
            <w:r>
              <w:rPr>
                <w:b/>
              </w:rPr>
              <w:t>МТС - Банк</w:t>
            </w:r>
            <w:r w:rsidRPr="00B0155D">
              <w:rPr>
                <w:b/>
              </w:rPr>
              <w:t xml:space="preserve">" </w:t>
            </w:r>
          </w:p>
          <w:p w14:paraId="0147591A" w14:textId="77777777" w:rsidR="00947E18" w:rsidRDefault="00947E18" w:rsidP="00C008C3">
            <w:pPr>
              <w:pStyle w:val="16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2"/>
                <w:szCs w:val="22"/>
                <w:lang w:eastAsia="en-US"/>
              </w:rPr>
            </w:pPr>
          </w:p>
          <w:p w14:paraId="2931EB9A" w14:textId="77777777" w:rsidR="00947E18" w:rsidRPr="004A1216" w:rsidRDefault="00947E18" w:rsidP="00C008C3">
            <w:pPr>
              <w:pStyle w:val="16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A1216">
              <w:rPr>
                <w:rFonts w:ascii="Times New Roman" w:eastAsia="Times New Roman" w:hAnsi="Times New Roman"/>
                <w:color w:val="000000"/>
                <w:spacing w:val="-5"/>
                <w:sz w:val="22"/>
                <w:szCs w:val="22"/>
                <w:lang w:eastAsia="en-US"/>
              </w:rPr>
              <w:t>Место нахождения: 115432, г. Москва, Андропова пр-т, д. 18, корп. 1</w:t>
            </w:r>
          </w:p>
          <w:p w14:paraId="7B282C6A" w14:textId="77777777" w:rsidR="00947E18" w:rsidRPr="004A1216" w:rsidRDefault="00947E18" w:rsidP="00C008C3">
            <w:pPr>
              <w:pStyle w:val="16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B0155D">
              <w:rPr>
                <w:rFonts w:ascii="Times New Roman" w:eastAsia="Times New Roman" w:hAnsi="Times New Roman"/>
                <w:color w:val="000000"/>
                <w:spacing w:val="-5"/>
                <w:sz w:val="22"/>
                <w:szCs w:val="22"/>
                <w:lang w:eastAsia="en-US"/>
              </w:rPr>
              <w:t xml:space="preserve">Юридический адрес: </w:t>
            </w:r>
            <w:r w:rsidRPr="004A1216">
              <w:rPr>
                <w:rFonts w:ascii="Times New Roman" w:eastAsia="Times New Roman" w:hAnsi="Times New Roman"/>
                <w:color w:val="000000"/>
                <w:spacing w:val="-5"/>
                <w:sz w:val="22"/>
                <w:szCs w:val="22"/>
                <w:lang w:eastAsia="en-US"/>
              </w:rPr>
              <w:t>115432, г. Москва, Андропова пр-т, д. 18, корп. 1</w:t>
            </w:r>
          </w:p>
          <w:p w14:paraId="4F3CD010" w14:textId="77777777" w:rsidR="00947E18" w:rsidRPr="004A1216" w:rsidRDefault="00947E18" w:rsidP="00C008C3">
            <w:pPr>
              <w:pStyle w:val="16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A1216">
              <w:rPr>
                <w:rFonts w:ascii="Times New Roman" w:eastAsia="Times New Roman" w:hAnsi="Times New Roman"/>
                <w:color w:val="000000"/>
                <w:spacing w:val="-5"/>
                <w:sz w:val="22"/>
                <w:szCs w:val="22"/>
                <w:lang w:eastAsia="en-US"/>
              </w:rPr>
              <w:t>ИНН 7702045051</w:t>
            </w:r>
          </w:p>
          <w:p w14:paraId="6B06C71B" w14:textId="77777777" w:rsidR="00947E18" w:rsidRPr="004A1216" w:rsidRDefault="00947E18" w:rsidP="00C008C3">
            <w:pPr>
              <w:pStyle w:val="16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A1216">
              <w:rPr>
                <w:rFonts w:ascii="Times New Roman" w:eastAsia="Times New Roman" w:hAnsi="Times New Roman"/>
                <w:color w:val="000000"/>
                <w:spacing w:val="-5"/>
                <w:sz w:val="22"/>
                <w:szCs w:val="22"/>
                <w:lang w:eastAsia="en-US"/>
              </w:rPr>
              <w:t>КПП 772501001</w:t>
            </w:r>
          </w:p>
          <w:p w14:paraId="7E115A14" w14:textId="77777777" w:rsidR="00947E18" w:rsidRPr="004A1216" w:rsidRDefault="00947E18" w:rsidP="00C008C3">
            <w:pPr>
              <w:pStyle w:val="16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A1216">
              <w:rPr>
                <w:rFonts w:ascii="Times New Roman" w:eastAsia="Times New Roman" w:hAnsi="Times New Roman"/>
                <w:color w:val="000000"/>
                <w:spacing w:val="-5"/>
                <w:sz w:val="22"/>
                <w:szCs w:val="22"/>
                <w:lang w:eastAsia="en-US"/>
              </w:rPr>
              <w:t>К/с 30101810600000000232 в ГУ Банка России по Центральному федеральному округу</w:t>
            </w:r>
          </w:p>
          <w:p w14:paraId="7AB9BA75" w14:textId="77777777" w:rsidR="00947E18" w:rsidRPr="004A1216" w:rsidRDefault="00947E18" w:rsidP="00C008C3">
            <w:pPr>
              <w:pStyle w:val="16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2"/>
                <w:szCs w:val="22"/>
                <w:lang w:eastAsia="en-US"/>
              </w:rPr>
            </w:pPr>
            <w:r w:rsidRPr="004A1216">
              <w:rPr>
                <w:rFonts w:ascii="Times New Roman" w:eastAsia="Times New Roman" w:hAnsi="Times New Roman"/>
                <w:color w:val="000000"/>
                <w:spacing w:val="-5"/>
                <w:sz w:val="22"/>
                <w:szCs w:val="22"/>
                <w:lang w:eastAsia="en-US"/>
              </w:rPr>
              <w:t>БИК 044525232</w:t>
            </w:r>
          </w:p>
          <w:p w14:paraId="42330AD2" w14:textId="77777777" w:rsidR="00947E18" w:rsidRDefault="00947E18" w:rsidP="00C008C3">
            <w:pPr>
              <w:pStyle w:val="16"/>
              <w:jc w:val="both"/>
            </w:pPr>
            <w:r w:rsidRPr="004A1216">
              <w:rPr>
                <w:rFonts w:ascii="Times New Roman" w:eastAsia="Times New Roman" w:hAnsi="Times New Roman"/>
                <w:color w:val="000000"/>
                <w:spacing w:val="-5"/>
                <w:sz w:val="22"/>
                <w:szCs w:val="22"/>
                <w:lang w:eastAsia="en-US"/>
              </w:rPr>
              <w:t>Код по ОКПО 17516067</w:t>
            </w:r>
          </w:p>
          <w:p w14:paraId="3B32FEEB" w14:textId="77777777" w:rsidR="00947E18" w:rsidRPr="00590FAA" w:rsidRDefault="00947E18" w:rsidP="00C008C3">
            <w:r>
              <w:t>р/сч ……………………………………</w:t>
            </w: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550A" w14:textId="77777777" w:rsidR="00947E18" w:rsidRPr="00B1526E" w:rsidRDefault="00947E18" w:rsidP="00C008C3">
            <w:pPr>
              <w:rPr>
                <w:b/>
              </w:rPr>
            </w:pPr>
            <w:r>
              <w:rPr>
                <w:b/>
              </w:rPr>
              <w:t>______________________</w:t>
            </w:r>
          </w:p>
          <w:p w14:paraId="404D280A" w14:textId="77777777" w:rsidR="00947E18" w:rsidRDefault="00947E18" w:rsidP="00C008C3">
            <w:pPr>
              <w:rPr>
                <w:sz w:val="22"/>
              </w:rPr>
            </w:pPr>
          </w:p>
          <w:p w14:paraId="6B05E571" w14:textId="77777777" w:rsidR="00947E18" w:rsidRDefault="00947E18" w:rsidP="00C008C3">
            <w:pPr>
              <w:rPr>
                <w:sz w:val="22"/>
              </w:rPr>
            </w:pPr>
            <w:r w:rsidRPr="00462DFC">
              <w:rPr>
                <w:sz w:val="22"/>
              </w:rPr>
              <w:t xml:space="preserve">Адрес: </w:t>
            </w:r>
            <w:r>
              <w:rPr>
                <w:sz w:val="22"/>
              </w:rPr>
              <w:t>______________________________</w:t>
            </w:r>
          </w:p>
          <w:p w14:paraId="5C4009C6" w14:textId="77777777" w:rsidR="00947E18" w:rsidRPr="00462DFC" w:rsidRDefault="00947E18" w:rsidP="00C008C3">
            <w:pPr>
              <w:rPr>
                <w:sz w:val="22"/>
              </w:rPr>
            </w:pPr>
            <w:r w:rsidRPr="00462DFC">
              <w:rPr>
                <w:bCs/>
                <w:sz w:val="22"/>
              </w:rPr>
              <w:t xml:space="preserve">ИНН </w:t>
            </w:r>
            <w:r>
              <w:rPr>
                <w:sz w:val="22"/>
              </w:rPr>
              <w:t>__________________</w:t>
            </w:r>
          </w:p>
          <w:p w14:paraId="1FC3D629" w14:textId="77777777" w:rsidR="00947E18" w:rsidRPr="00B1526E" w:rsidRDefault="00947E18" w:rsidP="00C008C3">
            <w:pPr>
              <w:pStyle w:val="16"/>
              <w:jc w:val="both"/>
              <w:rPr>
                <w:b/>
                <w:bCs/>
              </w:rPr>
            </w:pPr>
          </w:p>
        </w:tc>
      </w:tr>
    </w:tbl>
    <w:p w14:paraId="6F0C11EE" w14:textId="77777777" w:rsidR="00947E18" w:rsidRDefault="00947E18" w:rsidP="00947E18"/>
    <w:p w14:paraId="3D18B845" w14:textId="77777777" w:rsidR="00947E18" w:rsidRDefault="00947E18" w:rsidP="00947E18">
      <w:pPr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7"/>
        <w:gridCol w:w="4803"/>
      </w:tblGrid>
      <w:tr w:rsidR="00947E18" w14:paraId="4920FC4F" w14:textId="77777777" w:rsidTr="00C008C3">
        <w:tc>
          <w:tcPr>
            <w:tcW w:w="4947" w:type="dxa"/>
          </w:tcPr>
          <w:p w14:paraId="7861FC9D" w14:textId="77777777" w:rsidR="00947E18" w:rsidRDefault="00947E18" w:rsidP="00947E18">
            <w:pPr>
              <w:pStyle w:val="2"/>
              <w:keepLines w:val="0"/>
              <w:numPr>
                <w:ilvl w:val="1"/>
                <w:numId w:val="21"/>
              </w:numPr>
              <w:tabs>
                <w:tab w:val="left" w:pos="851"/>
              </w:tabs>
              <w:suppressAutoHyphens/>
              <w:snapToGrid w:val="0"/>
              <w:spacing w:before="0" w:line="240" w:lineRule="auto"/>
              <w:ind w:left="851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Продавец</w:t>
            </w:r>
          </w:p>
          <w:p w14:paraId="62251329" w14:textId="77777777" w:rsidR="00947E18" w:rsidRDefault="00947E18" w:rsidP="00C008C3">
            <w:r>
              <w:t>_________________________________</w:t>
            </w:r>
          </w:p>
          <w:p w14:paraId="435CFD1C" w14:textId="77777777" w:rsidR="00947E18" w:rsidRDefault="00947E18" w:rsidP="00C008C3"/>
          <w:p w14:paraId="6167069E" w14:textId="77777777" w:rsidR="00947E18" w:rsidRDefault="00947E18" w:rsidP="00C008C3">
            <w:r>
              <w:t xml:space="preserve"> ПАО «МТС-Банк»</w:t>
            </w:r>
          </w:p>
        </w:tc>
        <w:tc>
          <w:tcPr>
            <w:tcW w:w="4803" w:type="dxa"/>
          </w:tcPr>
          <w:p w14:paraId="4875C75F" w14:textId="77777777" w:rsidR="00947E18" w:rsidRDefault="00947E18" w:rsidP="00947E18">
            <w:pPr>
              <w:pStyle w:val="2"/>
              <w:keepLines w:val="0"/>
              <w:numPr>
                <w:ilvl w:val="1"/>
                <w:numId w:val="21"/>
              </w:numPr>
              <w:suppressAutoHyphens/>
              <w:snapToGrid w:val="0"/>
              <w:spacing w:before="0" w:line="240" w:lineRule="auto"/>
              <w:ind w:left="851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Покупатель</w:t>
            </w:r>
          </w:p>
          <w:p w14:paraId="696E5788" w14:textId="77777777" w:rsidR="00947E18" w:rsidRPr="00462DFC" w:rsidRDefault="00947E18" w:rsidP="00C008C3">
            <w:r>
              <w:t>________________________</w:t>
            </w:r>
          </w:p>
        </w:tc>
      </w:tr>
      <w:tr w:rsidR="00947E18" w14:paraId="27137BB2" w14:textId="77777777" w:rsidTr="00C008C3">
        <w:tc>
          <w:tcPr>
            <w:tcW w:w="4947" w:type="dxa"/>
          </w:tcPr>
          <w:p w14:paraId="117C3EDD" w14:textId="77777777" w:rsidR="00947E18" w:rsidRDefault="00947E18" w:rsidP="00C008C3">
            <w:pPr>
              <w:rPr>
                <w:bCs/>
              </w:rPr>
            </w:pPr>
          </w:p>
          <w:p w14:paraId="668467CB" w14:textId="77777777" w:rsidR="00947E18" w:rsidRPr="00274CA8" w:rsidRDefault="00947E18" w:rsidP="00C008C3">
            <w:pPr>
              <w:rPr>
                <w:bCs/>
              </w:rPr>
            </w:pPr>
          </w:p>
          <w:p w14:paraId="008EC9D7" w14:textId="77777777" w:rsidR="00947E18" w:rsidRDefault="00947E18" w:rsidP="00C008C3">
            <w:pPr>
              <w:pStyle w:val="af0"/>
              <w:ind w:firstLine="0"/>
              <w:rPr>
                <w:szCs w:val="24"/>
              </w:rPr>
            </w:pPr>
            <w:r w:rsidRPr="00274CA8">
              <w:rPr>
                <w:bCs/>
              </w:rPr>
              <w:t xml:space="preserve">_______________________ </w:t>
            </w:r>
            <w:r>
              <w:rPr>
                <w:bCs/>
              </w:rPr>
              <w:t>\_____________\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803" w:type="dxa"/>
          </w:tcPr>
          <w:p w14:paraId="00E1F096" w14:textId="77777777" w:rsidR="00947E18" w:rsidRDefault="00947E18" w:rsidP="00C008C3">
            <w:pPr>
              <w:snapToGrid w:val="0"/>
              <w:jc w:val="center"/>
              <w:rPr>
                <w:bCs/>
              </w:rPr>
            </w:pPr>
          </w:p>
          <w:p w14:paraId="76D755CD" w14:textId="77777777" w:rsidR="00947E18" w:rsidRDefault="00947E18" w:rsidP="00C008C3">
            <w:pPr>
              <w:snapToGrid w:val="0"/>
              <w:jc w:val="center"/>
              <w:rPr>
                <w:bCs/>
              </w:rPr>
            </w:pPr>
          </w:p>
          <w:p w14:paraId="3E037E5D" w14:textId="77777777" w:rsidR="00947E18" w:rsidRDefault="00947E18" w:rsidP="00C008C3">
            <w:pPr>
              <w:snapToGrid w:val="0"/>
              <w:jc w:val="center"/>
            </w:pPr>
            <w:r w:rsidRPr="00274CA8">
              <w:rPr>
                <w:bCs/>
              </w:rPr>
              <w:t xml:space="preserve">_______________________ </w:t>
            </w:r>
            <w:r>
              <w:rPr>
                <w:bCs/>
              </w:rPr>
              <w:t>\_____________\</w:t>
            </w:r>
          </w:p>
        </w:tc>
      </w:tr>
    </w:tbl>
    <w:p w14:paraId="317D2133" w14:textId="77777777" w:rsidR="00947E18" w:rsidRDefault="00947E18" w:rsidP="00947E18">
      <w:pPr>
        <w:jc w:val="center"/>
        <w:rPr>
          <w:rFonts w:ascii="Times New Roman CYR" w:hAnsi="Times New Roman CYR" w:cs="Times New Roman CYR"/>
          <w:b/>
          <w:bCs/>
        </w:rPr>
      </w:pPr>
    </w:p>
    <w:p w14:paraId="286F6A96" w14:textId="77777777" w:rsidR="00947E18" w:rsidRDefault="00947E18" w:rsidP="00947E18">
      <w:pPr>
        <w:jc w:val="center"/>
        <w:rPr>
          <w:b/>
          <w:i/>
          <w:u w:val="single"/>
        </w:rPr>
      </w:pPr>
      <w:r>
        <w:br w:type="page"/>
      </w:r>
      <w:r>
        <w:rPr>
          <w:b/>
          <w:i/>
          <w:u w:val="single"/>
        </w:rPr>
        <w:lastRenderedPageBreak/>
        <w:t xml:space="preserve"> </w:t>
      </w:r>
    </w:p>
    <w:p w14:paraId="5558B3CA" w14:textId="77777777" w:rsidR="00947E18" w:rsidRDefault="00947E18" w:rsidP="00947E18">
      <w:pPr>
        <w:ind w:left="7080"/>
        <w:jc w:val="right"/>
        <w:rPr>
          <w:b/>
          <w:i/>
          <w:u w:val="single"/>
        </w:rPr>
      </w:pPr>
      <w:r>
        <w:rPr>
          <w:b/>
          <w:i/>
          <w:u w:val="single"/>
        </w:rPr>
        <w:t>Приложение 1</w:t>
      </w:r>
    </w:p>
    <w:p w14:paraId="46F6282B" w14:textId="77777777" w:rsidR="00947E18" w:rsidRDefault="00947E18" w:rsidP="00947E18">
      <w:pPr>
        <w:ind w:left="7080"/>
        <w:rPr>
          <w:b/>
          <w:i/>
          <w:u w:val="single"/>
        </w:rPr>
      </w:pPr>
    </w:p>
    <w:p w14:paraId="6C6FE704" w14:textId="77777777" w:rsidR="00947E18" w:rsidRDefault="00947E18" w:rsidP="00947E18">
      <w:pPr>
        <w:ind w:left="2124"/>
        <w:rPr>
          <w:i/>
        </w:rPr>
      </w:pPr>
      <w:r>
        <w:rPr>
          <w:i/>
        </w:rPr>
        <w:t>Спецификация к договору №  ___  от  «__» _____________ 20__ г.</w:t>
      </w:r>
    </w:p>
    <w:p w14:paraId="1BFE65CA" w14:textId="77777777" w:rsidR="00947E18" w:rsidRDefault="00947E18" w:rsidP="00947E18">
      <w:pPr>
        <w:ind w:left="2124"/>
        <w:rPr>
          <w:i/>
        </w:rPr>
      </w:pPr>
    </w:p>
    <w:tbl>
      <w:tblPr>
        <w:tblW w:w="10423" w:type="dxa"/>
        <w:tblInd w:w="-83" w:type="dxa"/>
        <w:tblLayout w:type="fixed"/>
        <w:tblLook w:val="0000" w:firstRow="0" w:lastRow="0" w:firstColumn="0" w:lastColumn="0" w:noHBand="0" w:noVBand="0"/>
      </w:tblPr>
      <w:tblGrid>
        <w:gridCol w:w="596"/>
        <w:gridCol w:w="1438"/>
        <w:gridCol w:w="1418"/>
        <w:gridCol w:w="3002"/>
        <w:gridCol w:w="2126"/>
        <w:gridCol w:w="1843"/>
      </w:tblGrid>
      <w:tr w:rsidR="00947E18" w:rsidRPr="00673132" w14:paraId="39D5492D" w14:textId="77777777" w:rsidTr="00C008C3">
        <w:trPr>
          <w:trHeight w:val="13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3A810" w14:textId="77777777" w:rsidR="00947E18" w:rsidRPr="00673132" w:rsidRDefault="00947E18" w:rsidP="00C008C3">
            <w:pPr>
              <w:snapToGrid w:val="0"/>
              <w:rPr>
                <w:sz w:val="22"/>
              </w:rPr>
            </w:pPr>
            <w:r w:rsidRPr="00673132">
              <w:rPr>
                <w:sz w:val="22"/>
              </w:rPr>
              <w:t>№ п/п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331B4" w14:textId="77777777" w:rsidR="00947E18" w:rsidRPr="00673132" w:rsidRDefault="00947E18" w:rsidP="00C008C3">
            <w:pPr>
              <w:snapToGrid w:val="0"/>
              <w:jc w:val="center"/>
              <w:rPr>
                <w:b/>
                <w:sz w:val="22"/>
              </w:rPr>
            </w:pPr>
            <w:r w:rsidRPr="00673132">
              <w:rPr>
                <w:b/>
                <w:sz w:val="22"/>
              </w:rPr>
              <w:t>Серийный 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B6693C" w14:textId="77777777" w:rsidR="00947E18" w:rsidRPr="00673132" w:rsidRDefault="00947E18" w:rsidP="00C008C3">
            <w:pPr>
              <w:snapToGrid w:val="0"/>
              <w:jc w:val="center"/>
              <w:rPr>
                <w:b/>
                <w:sz w:val="22"/>
              </w:rPr>
            </w:pPr>
            <w:r w:rsidRPr="00673132">
              <w:rPr>
                <w:b/>
                <w:sz w:val="22"/>
              </w:rPr>
              <w:t>Город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EFE808" w14:textId="77777777" w:rsidR="00947E18" w:rsidRPr="00673132" w:rsidRDefault="00947E18" w:rsidP="00C008C3">
            <w:pPr>
              <w:snapToGrid w:val="0"/>
              <w:jc w:val="center"/>
              <w:rPr>
                <w:b/>
                <w:sz w:val="22"/>
              </w:rPr>
            </w:pPr>
            <w:r w:rsidRPr="00673132">
              <w:rPr>
                <w:b/>
                <w:sz w:val="22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5A559F5" w14:textId="77777777" w:rsidR="00947E18" w:rsidRPr="00673132" w:rsidRDefault="00947E18" w:rsidP="00C008C3">
            <w:pPr>
              <w:snapToGrid w:val="0"/>
              <w:jc w:val="center"/>
              <w:rPr>
                <w:b/>
                <w:sz w:val="22"/>
              </w:rPr>
            </w:pPr>
            <w:r w:rsidRPr="00673132">
              <w:rPr>
                <w:b/>
                <w:sz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BC1C" w14:textId="77777777" w:rsidR="00947E18" w:rsidRPr="00673132" w:rsidRDefault="00947E18" w:rsidP="00C008C3">
            <w:pPr>
              <w:snapToGrid w:val="0"/>
              <w:jc w:val="center"/>
              <w:rPr>
                <w:b/>
                <w:sz w:val="22"/>
              </w:rPr>
            </w:pPr>
            <w:r w:rsidRPr="00673132">
              <w:rPr>
                <w:b/>
                <w:sz w:val="22"/>
              </w:rPr>
              <w:t>Стоимость с НДС, рублей</w:t>
            </w:r>
          </w:p>
        </w:tc>
      </w:tr>
      <w:tr w:rsidR="00947E18" w:rsidRPr="00673132" w14:paraId="5CF993E0" w14:textId="77777777" w:rsidTr="00C008C3">
        <w:trPr>
          <w:trHeight w:val="494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65165E" w14:textId="77777777" w:rsidR="00947E18" w:rsidRPr="00673132" w:rsidRDefault="00947E18" w:rsidP="00C008C3">
            <w:pPr>
              <w:jc w:val="right"/>
              <w:rPr>
                <w:color w:val="000000"/>
                <w:sz w:val="18"/>
                <w:szCs w:val="18"/>
              </w:rPr>
            </w:pPr>
            <w:r w:rsidRPr="006731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17F7E1" w14:textId="77777777" w:rsidR="00947E18" w:rsidRPr="00673132" w:rsidRDefault="00947E18" w:rsidP="00C008C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D4383" w14:textId="77777777" w:rsidR="00947E18" w:rsidRPr="00673132" w:rsidRDefault="00947E18" w:rsidP="00C008C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3CB16" w14:textId="77777777" w:rsidR="00947E18" w:rsidRPr="00673132" w:rsidRDefault="00947E18" w:rsidP="00C008C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A72E44F" w14:textId="77777777" w:rsidR="00947E18" w:rsidRPr="00673132" w:rsidRDefault="00947E18" w:rsidP="00C008C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71F6" w14:textId="77777777" w:rsidR="00947E18" w:rsidRPr="00673132" w:rsidRDefault="00947E18" w:rsidP="00C008C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7E18" w:rsidRPr="00673132" w14:paraId="06FDD13A" w14:textId="77777777" w:rsidTr="00C008C3">
        <w:trPr>
          <w:trHeight w:val="558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AAEA57" w14:textId="77777777" w:rsidR="00947E18" w:rsidRPr="00673132" w:rsidRDefault="00947E18" w:rsidP="00C008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ECF002" w14:textId="77777777" w:rsidR="00947E18" w:rsidRPr="00673132" w:rsidRDefault="00947E18" w:rsidP="00C008C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065DA" w14:textId="77777777" w:rsidR="00947E18" w:rsidRPr="00673132" w:rsidRDefault="00947E18" w:rsidP="00C008C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02FF6" w14:textId="77777777" w:rsidR="00947E18" w:rsidRPr="00673132" w:rsidRDefault="00947E18" w:rsidP="00C008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40CF36B" w14:textId="77777777" w:rsidR="00947E18" w:rsidRPr="00673132" w:rsidRDefault="00947E18" w:rsidP="00C00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1DDF" w14:textId="77777777" w:rsidR="00947E18" w:rsidRDefault="00947E18" w:rsidP="00C008C3">
            <w:pPr>
              <w:jc w:val="center"/>
            </w:pPr>
          </w:p>
        </w:tc>
      </w:tr>
      <w:tr w:rsidR="00947E18" w:rsidRPr="00673132" w14:paraId="4B560C08" w14:textId="77777777" w:rsidTr="00C008C3">
        <w:trPr>
          <w:trHeight w:val="563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50500C" w14:textId="77777777" w:rsidR="00947E18" w:rsidRPr="00673132" w:rsidRDefault="00947E18" w:rsidP="00C008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1BBC1E" w14:textId="77777777" w:rsidR="00947E18" w:rsidRPr="00673132" w:rsidRDefault="00947E18" w:rsidP="00C008C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CA9FC" w14:textId="77777777" w:rsidR="00947E18" w:rsidRPr="00673132" w:rsidRDefault="00947E18" w:rsidP="00C008C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1EF5B" w14:textId="77777777" w:rsidR="00947E18" w:rsidRPr="00673132" w:rsidRDefault="00947E18" w:rsidP="00C008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7A8427C" w14:textId="77777777" w:rsidR="00947E18" w:rsidRPr="00673132" w:rsidRDefault="00947E18" w:rsidP="00C00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7360" w14:textId="77777777" w:rsidR="00947E18" w:rsidRDefault="00947E18" w:rsidP="00C008C3">
            <w:pPr>
              <w:jc w:val="center"/>
            </w:pPr>
          </w:p>
        </w:tc>
      </w:tr>
      <w:tr w:rsidR="00947E18" w:rsidRPr="00673132" w14:paraId="0A506644" w14:textId="77777777" w:rsidTr="00C008C3">
        <w:trPr>
          <w:trHeight w:val="573"/>
        </w:trPr>
        <w:tc>
          <w:tcPr>
            <w:tcW w:w="2034" w:type="dxa"/>
            <w:gridSpan w:val="2"/>
            <w:tcBorders>
              <w:left w:val="single" w:sz="4" w:space="0" w:color="000000"/>
            </w:tcBorders>
          </w:tcPr>
          <w:p w14:paraId="3F1866CC" w14:textId="77777777" w:rsidR="00947E18" w:rsidRPr="00673132" w:rsidRDefault="00947E18" w:rsidP="00C008C3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62C7C6C" w14:textId="77777777" w:rsidR="00947E18" w:rsidRPr="00673132" w:rsidRDefault="00947E18" w:rsidP="00C008C3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28" w:type="dxa"/>
            <w:gridSpan w:val="2"/>
            <w:tcBorders>
              <w:left w:val="single" w:sz="4" w:space="0" w:color="000000"/>
            </w:tcBorders>
          </w:tcPr>
          <w:p w14:paraId="13AE0CAF" w14:textId="77777777" w:rsidR="00947E18" w:rsidRPr="00673132" w:rsidRDefault="00947E18" w:rsidP="00C008C3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14:paraId="17295A10" w14:textId="77777777" w:rsidR="00947E18" w:rsidRPr="00673132" w:rsidRDefault="00947E18" w:rsidP="00C008C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73132">
              <w:rPr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70CC0A" w14:textId="77777777" w:rsidR="00947E18" w:rsidRPr="00C43EB9" w:rsidRDefault="00947E18" w:rsidP="00C008C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47E18" w:rsidRPr="00673132" w14:paraId="678971C8" w14:textId="77777777" w:rsidTr="00C008C3">
        <w:trPr>
          <w:trHeight w:val="80"/>
        </w:trPr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96FEEE2" w14:textId="77777777" w:rsidR="00947E18" w:rsidRPr="00673132" w:rsidRDefault="00947E18" w:rsidP="00C008C3">
            <w:pPr>
              <w:snapToGri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2612" w14:textId="77777777" w:rsidR="00947E18" w:rsidRPr="00673132" w:rsidRDefault="00947E18" w:rsidP="00C008C3">
            <w:pPr>
              <w:snapToGri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6BD75CD" w14:textId="77777777" w:rsidR="00947E18" w:rsidRPr="00673132" w:rsidRDefault="00947E18" w:rsidP="00C008C3">
            <w:pPr>
              <w:snapToGri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673132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НДС (в т.ч.)</w:t>
            </w:r>
          </w:p>
          <w:p w14:paraId="6D5D1D93" w14:textId="77777777" w:rsidR="00947E18" w:rsidRPr="00673132" w:rsidRDefault="00947E18" w:rsidP="00C008C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8405" w14:textId="77777777" w:rsidR="00947E18" w:rsidRPr="00C43EB9" w:rsidRDefault="00947E18" w:rsidP="00C008C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EDEE7D1" w14:textId="77777777" w:rsidR="00947E18" w:rsidRDefault="00947E18" w:rsidP="00947E18"/>
    <w:p w14:paraId="686FEE74" w14:textId="77777777" w:rsidR="00947E18" w:rsidRDefault="00947E18" w:rsidP="00947E18">
      <w:pPr>
        <w:ind w:left="2124"/>
        <w:rPr>
          <w:i/>
        </w:rPr>
      </w:pPr>
    </w:p>
    <w:p w14:paraId="291BB474" w14:textId="77777777" w:rsidR="00947E18" w:rsidRDefault="00947E18" w:rsidP="00947E18">
      <w:pPr>
        <w:ind w:left="2124"/>
        <w:rPr>
          <w:i/>
        </w:rPr>
      </w:pPr>
    </w:p>
    <w:p w14:paraId="26E69797" w14:textId="77777777" w:rsidR="00947E18" w:rsidRDefault="00947E18" w:rsidP="00947E18"/>
    <w:p w14:paraId="77524056" w14:textId="77777777" w:rsidR="00947E18" w:rsidRDefault="00947E18" w:rsidP="00947E18">
      <w:pPr>
        <w:tabs>
          <w:tab w:val="left" w:pos="720"/>
        </w:tabs>
        <w:jc w:val="both"/>
      </w:pPr>
      <w:r>
        <w:t>Итого: _____ (______) руб.00 коп., включая НДС 20% -  ___________ (_______________________) руб. ___ коп.</w:t>
      </w:r>
    </w:p>
    <w:p w14:paraId="297B2432" w14:textId="77777777" w:rsidR="00947E18" w:rsidRDefault="00947E18" w:rsidP="00947E1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7"/>
        <w:gridCol w:w="4803"/>
      </w:tblGrid>
      <w:tr w:rsidR="00947E18" w14:paraId="023898EE" w14:textId="77777777" w:rsidTr="00C008C3">
        <w:tc>
          <w:tcPr>
            <w:tcW w:w="4947" w:type="dxa"/>
          </w:tcPr>
          <w:p w14:paraId="74285CDD" w14:textId="77777777" w:rsidR="00947E18" w:rsidRDefault="00947E18" w:rsidP="00947E18">
            <w:pPr>
              <w:pStyle w:val="2"/>
              <w:keepLines w:val="0"/>
              <w:numPr>
                <w:ilvl w:val="1"/>
                <w:numId w:val="21"/>
              </w:numPr>
              <w:tabs>
                <w:tab w:val="left" w:pos="851"/>
              </w:tabs>
              <w:suppressAutoHyphens/>
              <w:snapToGrid w:val="0"/>
              <w:spacing w:before="0" w:line="240" w:lineRule="auto"/>
              <w:ind w:left="851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Продавец</w:t>
            </w:r>
          </w:p>
          <w:p w14:paraId="4B7F8E29" w14:textId="77777777" w:rsidR="00947E18" w:rsidRDefault="00947E18" w:rsidP="00C008C3">
            <w:r>
              <w:t xml:space="preserve">____________________________                      </w:t>
            </w:r>
          </w:p>
          <w:p w14:paraId="777D88BE" w14:textId="77777777" w:rsidR="00947E18" w:rsidRDefault="00947E18" w:rsidP="00C008C3"/>
          <w:p w14:paraId="25F3D6AA" w14:textId="77777777" w:rsidR="00947E18" w:rsidRDefault="00947E18" w:rsidP="00C008C3">
            <w:r>
              <w:t>ПАО «МТС-Банк»</w:t>
            </w:r>
          </w:p>
        </w:tc>
        <w:tc>
          <w:tcPr>
            <w:tcW w:w="4803" w:type="dxa"/>
          </w:tcPr>
          <w:p w14:paraId="167EF221" w14:textId="77777777" w:rsidR="00947E18" w:rsidRDefault="00947E18" w:rsidP="00947E18">
            <w:pPr>
              <w:pStyle w:val="2"/>
              <w:keepLines w:val="0"/>
              <w:numPr>
                <w:ilvl w:val="1"/>
                <w:numId w:val="21"/>
              </w:numPr>
              <w:suppressAutoHyphens/>
              <w:snapToGrid w:val="0"/>
              <w:spacing w:before="0" w:line="240" w:lineRule="auto"/>
              <w:ind w:left="851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Покупатель</w:t>
            </w:r>
          </w:p>
          <w:p w14:paraId="1F1BA293" w14:textId="77777777" w:rsidR="00947E18" w:rsidRPr="00462DFC" w:rsidRDefault="00947E18" w:rsidP="00C008C3">
            <w:r>
              <w:t>____________________________</w:t>
            </w:r>
          </w:p>
        </w:tc>
      </w:tr>
      <w:tr w:rsidR="00947E18" w14:paraId="403692FE" w14:textId="77777777" w:rsidTr="00C008C3">
        <w:tc>
          <w:tcPr>
            <w:tcW w:w="4947" w:type="dxa"/>
          </w:tcPr>
          <w:p w14:paraId="504F866D" w14:textId="77777777" w:rsidR="00947E18" w:rsidRDefault="00947E18" w:rsidP="00C008C3">
            <w:pPr>
              <w:rPr>
                <w:bCs/>
              </w:rPr>
            </w:pPr>
          </w:p>
          <w:p w14:paraId="15E4E4A3" w14:textId="77777777" w:rsidR="00947E18" w:rsidRPr="00274CA8" w:rsidRDefault="00947E18" w:rsidP="00C008C3">
            <w:pPr>
              <w:rPr>
                <w:bCs/>
              </w:rPr>
            </w:pPr>
          </w:p>
          <w:p w14:paraId="0923EDF3" w14:textId="77777777" w:rsidR="00947E18" w:rsidRDefault="00947E18" w:rsidP="00C008C3">
            <w:pPr>
              <w:pStyle w:val="af0"/>
              <w:ind w:firstLine="0"/>
              <w:rPr>
                <w:szCs w:val="24"/>
              </w:rPr>
            </w:pPr>
            <w:r w:rsidRPr="00274CA8">
              <w:rPr>
                <w:bCs/>
              </w:rPr>
              <w:t xml:space="preserve">______________________ </w:t>
            </w:r>
            <w:r>
              <w:rPr>
                <w:bCs/>
              </w:rPr>
              <w:t>\_____________\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803" w:type="dxa"/>
          </w:tcPr>
          <w:p w14:paraId="426C479D" w14:textId="77777777" w:rsidR="00947E18" w:rsidRDefault="00947E18" w:rsidP="00C008C3">
            <w:pPr>
              <w:snapToGrid w:val="0"/>
              <w:rPr>
                <w:bCs/>
              </w:rPr>
            </w:pPr>
          </w:p>
          <w:p w14:paraId="4F041EB0" w14:textId="77777777" w:rsidR="00947E18" w:rsidRDefault="00947E18" w:rsidP="00C008C3">
            <w:pPr>
              <w:snapToGrid w:val="0"/>
              <w:rPr>
                <w:bCs/>
              </w:rPr>
            </w:pPr>
          </w:p>
          <w:p w14:paraId="6C1A18CE" w14:textId="77777777" w:rsidR="00947E18" w:rsidRDefault="00947E18" w:rsidP="00C008C3">
            <w:pPr>
              <w:snapToGrid w:val="0"/>
            </w:pPr>
            <w:r w:rsidRPr="00274CA8">
              <w:rPr>
                <w:bCs/>
              </w:rPr>
              <w:t xml:space="preserve">_______________________ </w:t>
            </w:r>
            <w:r>
              <w:rPr>
                <w:bCs/>
              </w:rPr>
              <w:t>\_____________\</w:t>
            </w:r>
          </w:p>
        </w:tc>
      </w:tr>
    </w:tbl>
    <w:p w14:paraId="08B1F35E" w14:textId="77777777" w:rsidR="00947E18" w:rsidRDefault="00947E18" w:rsidP="00947E18"/>
    <w:p w14:paraId="2DD20F80" w14:textId="77777777" w:rsidR="00947E18" w:rsidRDefault="00947E18" w:rsidP="00947E18">
      <w:pPr>
        <w:ind w:left="7080"/>
        <w:jc w:val="right"/>
        <w:rPr>
          <w:b/>
          <w:i/>
          <w:u w:val="single"/>
        </w:rPr>
      </w:pPr>
      <w:r>
        <w:br w:type="page"/>
      </w:r>
      <w:r>
        <w:rPr>
          <w:b/>
          <w:i/>
          <w:u w:val="single"/>
        </w:rPr>
        <w:lastRenderedPageBreak/>
        <w:t>Приложение 2</w:t>
      </w:r>
    </w:p>
    <w:p w14:paraId="6EA97DBC" w14:textId="77777777" w:rsidR="00947E18" w:rsidRDefault="00947E18" w:rsidP="00947E18">
      <w:pPr>
        <w:ind w:left="7080"/>
        <w:rPr>
          <w:b/>
          <w:i/>
          <w:u w:val="single"/>
        </w:rPr>
      </w:pPr>
    </w:p>
    <w:p w14:paraId="77498623" w14:textId="77777777" w:rsidR="00947E18" w:rsidRPr="00F67BD3" w:rsidRDefault="00947E18" w:rsidP="00947E18">
      <w:pPr>
        <w:jc w:val="center"/>
        <w:rPr>
          <w:b/>
        </w:rPr>
      </w:pPr>
      <w:r w:rsidRPr="00F67BD3">
        <w:rPr>
          <w:b/>
        </w:rPr>
        <w:t>АКТ  ПРИЕМА – ПЕРЕДАЧИ</w:t>
      </w:r>
    </w:p>
    <w:p w14:paraId="5AABDBD5" w14:textId="77777777" w:rsidR="00947E18" w:rsidRDefault="00947E18" w:rsidP="00947E18">
      <w:pPr>
        <w:autoSpaceDE w:val="0"/>
        <w:jc w:val="center"/>
        <w:rPr>
          <w:rFonts w:ascii="Times New Roman CYR" w:hAnsi="Times New Roman CYR" w:cs="Times New Roman CYR"/>
        </w:rPr>
      </w:pPr>
    </w:p>
    <w:p w14:paraId="0E1D629C" w14:textId="77777777" w:rsidR="00947E18" w:rsidRDefault="00947E18" w:rsidP="00947E18">
      <w:pPr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Договору купли-продажи № ___ от «__» ____________ 20___ г.</w:t>
      </w:r>
    </w:p>
    <w:p w14:paraId="34A06FDA" w14:textId="77777777" w:rsidR="00947E18" w:rsidRDefault="00947E18" w:rsidP="00947E18">
      <w:pPr>
        <w:shd w:val="clear" w:color="auto" w:fill="FFFFFF"/>
        <w:jc w:val="both"/>
        <w:rPr>
          <w:rFonts w:ascii="Times New Roman CYR" w:hAnsi="Times New Roman CYR"/>
        </w:rPr>
      </w:pPr>
      <w:r>
        <w:rPr>
          <w:b/>
        </w:rPr>
        <w:t>ПАО «МТС-Банк»</w:t>
      </w:r>
      <w:r w:rsidRPr="00EA6649">
        <w:t>,</w:t>
      </w:r>
      <w:r>
        <w:rPr>
          <w:b/>
        </w:rPr>
        <w:t xml:space="preserve"> </w:t>
      </w:r>
      <w:r>
        <w:t xml:space="preserve">именуемое в дальнейшем </w:t>
      </w:r>
      <w:r>
        <w:rPr>
          <w:b/>
          <w:bCs/>
        </w:rPr>
        <w:t>«</w:t>
      </w:r>
      <w:r>
        <w:t>Продавец», в лице ________________ ___________________________.</w:t>
      </w:r>
      <w:r w:rsidRPr="004F4AE4">
        <w:t xml:space="preserve">, действующего на основании </w:t>
      </w:r>
      <w:r>
        <w:t xml:space="preserve">_________________________ от </w:t>
      </w:r>
      <w:r w:rsidRPr="004F4AE4">
        <w:t xml:space="preserve"> </w:t>
      </w:r>
      <w:r>
        <w:t>____________</w:t>
      </w:r>
      <w:r w:rsidRPr="004F4AE4">
        <w:t>года</w:t>
      </w:r>
      <w:r>
        <w:t>, с одной стороны и ____________________________________ (ИНН _____________________)</w:t>
      </w:r>
      <w:r>
        <w:rPr>
          <w:rFonts w:ascii="Courier New" w:hAnsi="Courier New" w:cs="Courier New"/>
          <w:sz w:val="18"/>
          <w:szCs w:val="18"/>
        </w:rPr>
        <w:t xml:space="preserve">, </w:t>
      </w:r>
      <w:r>
        <w:t xml:space="preserve">именуемый в дальнейшем «Покупатель», с другой стороны, вместе именуемые «Стороны», а по отдельности – «Сторона»,, </w:t>
      </w:r>
      <w:r>
        <w:rPr>
          <w:rFonts w:ascii="Times New Roman CYR" w:hAnsi="Times New Roman CYR"/>
        </w:rPr>
        <w:t>составили настоящий Акт о нижеследующем:</w:t>
      </w:r>
    </w:p>
    <w:p w14:paraId="09EFC7A1" w14:textId="77777777" w:rsidR="00947E18" w:rsidRDefault="00947E18" w:rsidP="00947E18">
      <w:pPr>
        <w:autoSpaceDE w:val="0"/>
        <w:jc w:val="both"/>
        <w:rPr>
          <w:rFonts w:ascii="Times New Roman CYR" w:hAnsi="Times New Roman CYR"/>
        </w:rPr>
      </w:pPr>
    </w:p>
    <w:p w14:paraId="4ECA1F43" w14:textId="77777777" w:rsidR="00947E18" w:rsidRPr="00526DDE" w:rsidRDefault="00947E18" w:rsidP="00947E18">
      <w:pPr>
        <w:tabs>
          <w:tab w:val="left" w:pos="720"/>
        </w:tabs>
        <w:autoSpaceDE w:val="0"/>
        <w:jc w:val="both"/>
        <w:rPr>
          <w:rFonts w:ascii="Times New Roman CYR" w:hAnsi="Times New Roman CYR" w:cs="Times New Roman CYR"/>
          <w:bCs/>
        </w:rPr>
      </w:pPr>
      <w:r w:rsidRPr="00526DDE">
        <w:rPr>
          <w:rFonts w:ascii="Times New Roman CYR" w:hAnsi="Times New Roman CYR" w:cs="Times New Roman CYR"/>
          <w:bCs/>
        </w:rPr>
        <w:tab/>
      </w:r>
      <w:r>
        <w:rPr>
          <w:rFonts w:ascii="Times New Roman CYR" w:hAnsi="Times New Roman CYR" w:cs="Times New Roman CYR"/>
          <w:bCs/>
        </w:rPr>
        <w:t>1</w:t>
      </w:r>
      <w:r w:rsidRPr="00526DDE">
        <w:rPr>
          <w:rFonts w:ascii="Times New Roman CYR" w:hAnsi="Times New Roman CYR" w:cs="Times New Roman CYR"/>
          <w:bCs/>
        </w:rPr>
        <w:t xml:space="preserve">. </w:t>
      </w:r>
      <w:r>
        <w:rPr>
          <w:rFonts w:ascii="Times New Roman CYR" w:hAnsi="Times New Roman CYR" w:cs="Times New Roman CYR"/>
          <w:bCs/>
        </w:rPr>
        <w:t xml:space="preserve">На основании п. 2 Договора Продавец передал, а Покупатель принял </w:t>
      </w:r>
      <w:r w:rsidRPr="00526DDE">
        <w:rPr>
          <w:rFonts w:ascii="Times New Roman CYR" w:hAnsi="Times New Roman CYR" w:cs="Times New Roman CYR"/>
          <w:bCs/>
        </w:rPr>
        <w:t>Товар, указанный в Приложении 1 (Спецификация) к Договору купли-продажи № ___ от «__» _____________ 20___ г., а именно: банкоматы в количестве ___ штук, терминал платежный в количестве ___ штук.</w:t>
      </w:r>
    </w:p>
    <w:p w14:paraId="3B1E3AE3" w14:textId="77777777" w:rsidR="00947E18" w:rsidRDefault="00947E18" w:rsidP="00947E18">
      <w:pPr>
        <w:tabs>
          <w:tab w:val="left" w:pos="720"/>
        </w:tabs>
        <w:autoSpaceDE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2. Переданный Продавцом Товар осмотрен Покупателем. Претензий к переданному Товару, в том числе его состоянию и комплектности Покупатель не имеет.</w:t>
      </w:r>
    </w:p>
    <w:p w14:paraId="11C5DF60" w14:textId="77777777" w:rsidR="00947E18" w:rsidRDefault="00947E18" w:rsidP="00947E18">
      <w:pPr>
        <w:tabs>
          <w:tab w:val="left" w:pos="720"/>
        </w:tabs>
        <w:autoSpaceDE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3. Покупатель произведет вывоз Товара с территории Продавца за свой счет в течение _______ (___________) рабочих дней с момента подписания настоящего Акта.</w:t>
      </w:r>
    </w:p>
    <w:p w14:paraId="6F170F3C" w14:textId="77777777" w:rsidR="00947E18" w:rsidRPr="00526DDE" w:rsidRDefault="00947E18" w:rsidP="00947E18">
      <w:pPr>
        <w:tabs>
          <w:tab w:val="left" w:pos="720"/>
        </w:tabs>
        <w:autoSpaceDE w:val="0"/>
        <w:jc w:val="both"/>
        <w:rPr>
          <w:rFonts w:ascii="Times New Roman CYR" w:hAnsi="Times New Roman CYR" w:cs="Times New Roman CYR"/>
          <w:bCs/>
        </w:rPr>
      </w:pPr>
      <w:r w:rsidRPr="00526DDE">
        <w:rPr>
          <w:rFonts w:ascii="Times New Roman CYR" w:hAnsi="Times New Roman CYR" w:cs="Times New Roman CYR"/>
          <w:bCs/>
        </w:rPr>
        <w:t>4. В части исполнения настоящего Договора Стороны претензий друг к другу не имеют.</w:t>
      </w:r>
    </w:p>
    <w:p w14:paraId="62B054D3" w14:textId="77777777" w:rsidR="00947E18" w:rsidRPr="00526DDE" w:rsidRDefault="00947E18" w:rsidP="00947E18">
      <w:pPr>
        <w:tabs>
          <w:tab w:val="left" w:pos="720"/>
        </w:tabs>
        <w:autoSpaceDE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5</w:t>
      </w:r>
      <w:r w:rsidRPr="00526DDE">
        <w:rPr>
          <w:rFonts w:ascii="Times New Roman CYR" w:hAnsi="Times New Roman CYR" w:cs="Times New Roman CYR"/>
          <w:bCs/>
        </w:rPr>
        <w:t>. Настоящий Акт составлен и подписан в двух экземплярах, имеющих одинаковую юридическую силу, по одному для каждой из Сторон.</w:t>
      </w:r>
    </w:p>
    <w:p w14:paraId="21B30F60" w14:textId="77777777" w:rsidR="00947E18" w:rsidRDefault="00947E18" w:rsidP="00947E18">
      <w:pPr>
        <w:rPr>
          <w:rFonts w:ascii="Times New Roman CYR" w:hAnsi="Times New Roman CYR" w:cs="Times New Roman CYR"/>
          <w:b/>
          <w:bCs/>
        </w:rPr>
      </w:pPr>
    </w:p>
    <w:p w14:paraId="6D619EDA" w14:textId="77777777" w:rsidR="00947E18" w:rsidRDefault="00947E18" w:rsidP="00947E18"/>
    <w:p w14:paraId="55180E40" w14:textId="77777777" w:rsidR="00947E18" w:rsidRDefault="00947E18" w:rsidP="00947E1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7"/>
        <w:gridCol w:w="4803"/>
      </w:tblGrid>
      <w:tr w:rsidR="00947E18" w14:paraId="75CA7627" w14:textId="77777777" w:rsidTr="00C008C3">
        <w:tc>
          <w:tcPr>
            <w:tcW w:w="4947" w:type="dxa"/>
          </w:tcPr>
          <w:p w14:paraId="16E78D3C" w14:textId="77777777" w:rsidR="00947E18" w:rsidRDefault="00947E18" w:rsidP="00947E18">
            <w:pPr>
              <w:pStyle w:val="2"/>
              <w:keepLines w:val="0"/>
              <w:numPr>
                <w:ilvl w:val="1"/>
                <w:numId w:val="21"/>
              </w:numPr>
              <w:tabs>
                <w:tab w:val="left" w:pos="851"/>
              </w:tabs>
              <w:suppressAutoHyphens/>
              <w:snapToGrid w:val="0"/>
              <w:spacing w:before="0" w:line="240" w:lineRule="auto"/>
              <w:ind w:left="851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Продавец</w:t>
            </w:r>
          </w:p>
          <w:p w14:paraId="4C22046C" w14:textId="77777777" w:rsidR="00947E18" w:rsidRDefault="00947E18" w:rsidP="00C008C3">
            <w:r>
              <w:t xml:space="preserve">____________________________                      </w:t>
            </w:r>
          </w:p>
          <w:p w14:paraId="501083F7" w14:textId="77777777" w:rsidR="00947E18" w:rsidRDefault="00947E18" w:rsidP="00C008C3"/>
          <w:p w14:paraId="24A387AE" w14:textId="77777777" w:rsidR="00947E18" w:rsidRDefault="00947E18" w:rsidP="00C008C3">
            <w:r>
              <w:t>ПАО «МТС-Банк»</w:t>
            </w:r>
          </w:p>
        </w:tc>
        <w:tc>
          <w:tcPr>
            <w:tcW w:w="4803" w:type="dxa"/>
          </w:tcPr>
          <w:p w14:paraId="3098D5BC" w14:textId="77777777" w:rsidR="00947E18" w:rsidRDefault="00947E18" w:rsidP="00947E18">
            <w:pPr>
              <w:pStyle w:val="2"/>
              <w:keepLines w:val="0"/>
              <w:numPr>
                <w:ilvl w:val="1"/>
                <w:numId w:val="21"/>
              </w:numPr>
              <w:suppressAutoHyphens/>
              <w:snapToGrid w:val="0"/>
              <w:spacing w:before="0" w:line="240" w:lineRule="auto"/>
              <w:ind w:left="851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Покупатель</w:t>
            </w:r>
          </w:p>
          <w:p w14:paraId="724C579F" w14:textId="77777777" w:rsidR="00947E18" w:rsidRPr="00462DFC" w:rsidRDefault="00947E18" w:rsidP="00C008C3">
            <w:r>
              <w:t>____________________________</w:t>
            </w:r>
          </w:p>
        </w:tc>
      </w:tr>
      <w:tr w:rsidR="00947E18" w14:paraId="52D3077F" w14:textId="77777777" w:rsidTr="00C008C3">
        <w:tc>
          <w:tcPr>
            <w:tcW w:w="4947" w:type="dxa"/>
          </w:tcPr>
          <w:p w14:paraId="7323BF0F" w14:textId="77777777" w:rsidR="00947E18" w:rsidRDefault="00947E18" w:rsidP="00C008C3">
            <w:pPr>
              <w:rPr>
                <w:bCs/>
              </w:rPr>
            </w:pPr>
          </w:p>
          <w:p w14:paraId="7E4EBBB9" w14:textId="77777777" w:rsidR="00947E18" w:rsidRDefault="00947E18" w:rsidP="00C008C3">
            <w:pPr>
              <w:pStyle w:val="af0"/>
              <w:ind w:firstLine="0"/>
              <w:rPr>
                <w:szCs w:val="24"/>
              </w:rPr>
            </w:pPr>
            <w:bookmarkStart w:id="1" w:name="_GoBack"/>
            <w:bookmarkEnd w:id="1"/>
            <w:r w:rsidRPr="00274CA8">
              <w:rPr>
                <w:bCs/>
              </w:rPr>
              <w:t xml:space="preserve">______________________ </w:t>
            </w:r>
            <w:r>
              <w:rPr>
                <w:bCs/>
              </w:rPr>
              <w:t>\_____________\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803" w:type="dxa"/>
          </w:tcPr>
          <w:p w14:paraId="2D84A4BD" w14:textId="77777777" w:rsidR="00947E18" w:rsidRDefault="00947E18" w:rsidP="00C008C3">
            <w:pPr>
              <w:snapToGrid w:val="0"/>
              <w:rPr>
                <w:bCs/>
              </w:rPr>
            </w:pPr>
          </w:p>
          <w:p w14:paraId="54B0BC4D" w14:textId="77777777" w:rsidR="00947E18" w:rsidRDefault="00947E18" w:rsidP="00C008C3">
            <w:pPr>
              <w:snapToGrid w:val="0"/>
              <w:rPr>
                <w:bCs/>
              </w:rPr>
            </w:pPr>
          </w:p>
          <w:p w14:paraId="1B34C76B" w14:textId="77777777" w:rsidR="00947E18" w:rsidRDefault="00947E18" w:rsidP="00C008C3">
            <w:pPr>
              <w:snapToGrid w:val="0"/>
            </w:pPr>
            <w:r w:rsidRPr="00274CA8">
              <w:rPr>
                <w:bCs/>
              </w:rPr>
              <w:t xml:space="preserve">_______________________ </w:t>
            </w:r>
            <w:r>
              <w:rPr>
                <w:bCs/>
              </w:rPr>
              <w:t>\_____________\</w:t>
            </w:r>
          </w:p>
        </w:tc>
      </w:tr>
    </w:tbl>
    <w:p w14:paraId="2B1D56F4" w14:textId="453E9D6C" w:rsidR="00947E18" w:rsidRPr="00AE5F19" w:rsidRDefault="00947E18" w:rsidP="00947E18">
      <w:pPr>
        <w:tabs>
          <w:tab w:val="left" w:pos="8820"/>
        </w:tabs>
        <w:spacing w:after="0" w:line="240" w:lineRule="auto"/>
        <w:rPr>
          <w:sz w:val="22"/>
        </w:rPr>
      </w:pPr>
    </w:p>
    <w:sectPr w:rsidR="00947E18" w:rsidRPr="00AE5F19" w:rsidSect="00FD7619">
      <w:pgSz w:w="11909" w:h="16834" w:code="9"/>
      <w:pgMar w:top="426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3F83A" w14:textId="77777777" w:rsidR="00813C72" w:rsidRDefault="00813C72" w:rsidP="00D86182">
      <w:pPr>
        <w:spacing w:after="0" w:line="240" w:lineRule="auto"/>
      </w:pPr>
      <w:r>
        <w:separator/>
      </w:r>
    </w:p>
  </w:endnote>
  <w:endnote w:type="continuationSeparator" w:id="0">
    <w:p w14:paraId="59DEE721" w14:textId="77777777" w:rsidR="00813C72" w:rsidRDefault="00813C72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40510" w14:textId="77777777" w:rsidR="00813C72" w:rsidRDefault="00813C72" w:rsidP="00D86182">
      <w:pPr>
        <w:spacing w:after="0" w:line="240" w:lineRule="auto"/>
      </w:pPr>
      <w:r>
        <w:separator/>
      </w:r>
    </w:p>
  </w:footnote>
  <w:footnote w:type="continuationSeparator" w:id="0">
    <w:p w14:paraId="51DD8616" w14:textId="77777777" w:rsidR="00813C72" w:rsidRDefault="00813C72" w:rsidP="00D8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 w15:restartNumberingAfterBreak="0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6" w15:restartNumberingAfterBreak="0">
    <w:nsid w:val="00A03415"/>
    <w:multiLevelType w:val="multilevel"/>
    <w:tmpl w:val="4C0853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077B2CA1"/>
    <w:multiLevelType w:val="hybridMultilevel"/>
    <w:tmpl w:val="A71C5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34447E"/>
    <w:multiLevelType w:val="hybridMultilevel"/>
    <w:tmpl w:val="A1B8B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26A3C"/>
    <w:multiLevelType w:val="hybridMultilevel"/>
    <w:tmpl w:val="AD367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B1488C"/>
    <w:multiLevelType w:val="hybridMultilevel"/>
    <w:tmpl w:val="B79672E4"/>
    <w:lvl w:ilvl="0" w:tplc="D5DA8AC4">
      <w:start w:val="1"/>
      <w:numFmt w:val="bullet"/>
      <w:pStyle w:val="2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 w15:restartNumberingAfterBreak="0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E7E7F"/>
    <w:multiLevelType w:val="multilevel"/>
    <w:tmpl w:val="68BA2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5" w15:restartNumberingAfterBreak="0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B1229D8"/>
    <w:multiLevelType w:val="multilevel"/>
    <w:tmpl w:val="D5825B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367AA2"/>
    <w:multiLevelType w:val="multilevel"/>
    <w:tmpl w:val="F132B9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57366CB"/>
    <w:multiLevelType w:val="multilevel"/>
    <w:tmpl w:val="8D0470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0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1" w15:restartNumberingAfterBreak="0">
    <w:nsid w:val="696D3D40"/>
    <w:multiLevelType w:val="multilevel"/>
    <w:tmpl w:val="0978B8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2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14"/>
  </w:num>
  <w:num w:numId="5">
    <w:abstractNumId w:val="24"/>
  </w:num>
  <w:num w:numId="6">
    <w:abstractNumId w:val="15"/>
  </w:num>
  <w:num w:numId="7">
    <w:abstractNumId w:val="10"/>
  </w:num>
  <w:num w:numId="8">
    <w:abstractNumId w:val="13"/>
  </w:num>
  <w:num w:numId="9">
    <w:abstractNumId w:val="16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18"/>
  </w:num>
  <w:num w:numId="15">
    <w:abstractNumId w:val="6"/>
  </w:num>
  <w:num w:numId="16">
    <w:abstractNumId w:val="9"/>
  </w:num>
  <w:num w:numId="17">
    <w:abstractNumId w:val="7"/>
  </w:num>
  <w:num w:numId="18">
    <w:abstractNumId w:val="19"/>
  </w:num>
  <w:num w:numId="19">
    <w:abstractNumId w:val="21"/>
  </w:num>
  <w:num w:numId="20">
    <w:abstractNumId w:val="8"/>
  </w:num>
  <w:num w:numId="21">
    <w:abstractNumId w:val="3"/>
  </w:num>
  <w:num w:numId="22">
    <w:abstractNumId w:val="4"/>
  </w:num>
  <w:num w:numId="23">
    <w:abstractNumId w:val="17"/>
  </w:num>
  <w:num w:numId="2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4B01"/>
    <w:rsid w:val="00035130"/>
    <w:rsid w:val="00036013"/>
    <w:rsid w:val="000365CA"/>
    <w:rsid w:val="00037881"/>
    <w:rsid w:val="00037BA1"/>
    <w:rsid w:val="00037DBF"/>
    <w:rsid w:val="000402A0"/>
    <w:rsid w:val="000405BD"/>
    <w:rsid w:val="00040836"/>
    <w:rsid w:val="00041B14"/>
    <w:rsid w:val="0004309A"/>
    <w:rsid w:val="00044429"/>
    <w:rsid w:val="00044A44"/>
    <w:rsid w:val="00044C4F"/>
    <w:rsid w:val="00045D14"/>
    <w:rsid w:val="0004666B"/>
    <w:rsid w:val="00046CCA"/>
    <w:rsid w:val="00047AF2"/>
    <w:rsid w:val="00047B9A"/>
    <w:rsid w:val="00047F92"/>
    <w:rsid w:val="00050248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0CDF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B78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A79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1BFE"/>
    <w:rsid w:val="001529C3"/>
    <w:rsid w:val="00152CB1"/>
    <w:rsid w:val="001531D9"/>
    <w:rsid w:val="00153A1A"/>
    <w:rsid w:val="001541F9"/>
    <w:rsid w:val="001560DB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38D9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7CB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1A4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38D2"/>
    <w:rsid w:val="00245398"/>
    <w:rsid w:val="00245A08"/>
    <w:rsid w:val="00246078"/>
    <w:rsid w:val="002466C9"/>
    <w:rsid w:val="00246D54"/>
    <w:rsid w:val="0024750A"/>
    <w:rsid w:val="00247D3E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1B3C"/>
    <w:rsid w:val="00272C50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A7EFA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3B2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B4B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2F6A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4CC6"/>
    <w:rsid w:val="00335367"/>
    <w:rsid w:val="003356A2"/>
    <w:rsid w:val="00335C0D"/>
    <w:rsid w:val="00336B63"/>
    <w:rsid w:val="00337839"/>
    <w:rsid w:val="003403DA"/>
    <w:rsid w:val="00341F36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51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0F5E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B7D22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1F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53D9"/>
    <w:rsid w:val="00416900"/>
    <w:rsid w:val="0041761A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2130"/>
    <w:rsid w:val="00433A28"/>
    <w:rsid w:val="00433A6F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4AC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97C87"/>
    <w:rsid w:val="004A063B"/>
    <w:rsid w:val="004A21B3"/>
    <w:rsid w:val="004A2378"/>
    <w:rsid w:val="004A3C32"/>
    <w:rsid w:val="004A3D19"/>
    <w:rsid w:val="004A4A8E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6889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2412"/>
    <w:rsid w:val="004D35B7"/>
    <w:rsid w:val="004D4243"/>
    <w:rsid w:val="004D66C3"/>
    <w:rsid w:val="004D7FAC"/>
    <w:rsid w:val="004E02D8"/>
    <w:rsid w:val="004E0B4A"/>
    <w:rsid w:val="004E1532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619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1706"/>
    <w:rsid w:val="005B3438"/>
    <w:rsid w:val="005B3B86"/>
    <w:rsid w:val="005B4734"/>
    <w:rsid w:val="005B4983"/>
    <w:rsid w:val="005B78BF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435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68"/>
    <w:rsid w:val="005E29BD"/>
    <w:rsid w:val="005E3204"/>
    <w:rsid w:val="005E33D2"/>
    <w:rsid w:val="005E358A"/>
    <w:rsid w:val="005E4C37"/>
    <w:rsid w:val="005E5134"/>
    <w:rsid w:val="005E5572"/>
    <w:rsid w:val="005E75D2"/>
    <w:rsid w:val="005F0D7C"/>
    <w:rsid w:val="005F13F9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3B57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40739"/>
    <w:rsid w:val="00640EA9"/>
    <w:rsid w:val="0064172D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3878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06F1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1EC1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6EFF"/>
    <w:rsid w:val="007078D4"/>
    <w:rsid w:val="0071010A"/>
    <w:rsid w:val="00710509"/>
    <w:rsid w:val="00710772"/>
    <w:rsid w:val="00710A48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50B5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21D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0BED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1B4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23E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278"/>
    <w:rsid w:val="00807728"/>
    <w:rsid w:val="00807EAB"/>
    <w:rsid w:val="00811C32"/>
    <w:rsid w:val="00813244"/>
    <w:rsid w:val="008136B3"/>
    <w:rsid w:val="00813973"/>
    <w:rsid w:val="00813C72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3F4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4841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5A1"/>
    <w:rsid w:val="00894F06"/>
    <w:rsid w:val="008962FF"/>
    <w:rsid w:val="0089693D"/>
    <w:rsid w:val="00896BE4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D51E3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1CC7"/>
    <w:rsid w:val="0090205D"/>
    <w:rsid w:val="00905330"/>
    <w:rsid w:val="009053F6"/>
    <w:rsid w:val="009059D3"/>
    <w:rsid w:val="009067B2"/>
    <w:rsid w:val="00906F17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356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6507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69D8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47E18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16CA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69B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CF7"/>
    <w:rsid w:val="009D2D71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D703E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1F5F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A78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E5F19"/>
    <w:rsid w:val="00AE621D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D75"/>
    <w:rsid w:val="00B124CE"/>
    <w:rsid w:val="00B14223"/>
    <w:rsid w:val="00B1496D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0602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013"/>
    <w:rsid w:val="00B73160"/>
    <w:rsid w:val="00B73408"/>
    <w:rsid w:val="00B73BE1"/>
    <w:rsid w:val="00B7468F"/>
    <w:rsid w:val="00B74860"/>
    <w:rsid w:val="00B749AE"/>
    <w:rsid w:val="00B7575B"/>
    <w:rsid w:val="00B75C9D"/>
    <w:rsid w:val="00B75D3E"/>
    <w:rsid w:val="00B75E97"/>
    <w:rsid w:val="00B76045"/>
    <w:rsid w:val="00B76DD4"/>
    <w:rsid w:val="00B778F5"/>
    <w:rsid w:val="00B8076A"/>
    <w:rsid w:val="00B80838"/>
    <w:rsid w:val="00B810C7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1F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42FB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77DE4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5456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776"/>
    <w:rsid w:val="00CE2D95"/>
    <w:rsid w:val="00CE328A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2C5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0AEE"/>
    <w:rsid w:val="00D41566"/>
    <w:rsid w:val="00D4170E"/>
    <w:rsid w:val="00D4186D"/>
    <w:rsid w:val="00D41F7B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0BB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E24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25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167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0E8A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75B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5758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4013"/>
    <w:rsid w:val="00E54ABD"/>
    <w:rsid w:val="00E557F5"/>
    <w:rsid w:val="00E55813"/>
    <w:rsid w:val="00E560D8"/>
    <w:rsid w:val="00E56195"/>
    <w:rsid w:val="00E5629E"/>
    <w:rsid w:val="00E57580"/>
    <w:rsid w:val="00E57D59"/>
    <w:rsid w:val="00E601C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36E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03B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A79FE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4F70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8A2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2DBF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0DA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3168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81C"/>
    <w:rsid w:val="00FA4DD5"/>
    <w:rsid w:val="00FA4FDD"/>
    <w:rsid w:val="00FA55B1"/>
    <w:rsid w:val="00FA5A42"/>
    <w:rsid w:val="00FA5D2F"/>
    <w:rsid w:val="00FA775A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9F7"/>
    <w:rsid w:val="00FC7A7C"/>
    <w:rsid w:val="00FD0BF0"/>
    <w:rsid w:val="00FD0D63"/>
    <w:rsid w:val="00FD143B"/>
    <w:rsid w:val="00FD43CC"/>
    <w:rsid w:val="00FD6EAA"/>
    <w:rsid w:val="00FD75F2"/>
    <w:rsid w:val="00FD7619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E775F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67C8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881055"/>
  <w15:docId w15:val="{9D175200-7858-4DFD-BB77-190B7214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locked="1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4"/>
    <w:next w:val="a4"/>
    <w:link w:val="11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1"/>
    <w:next w:val="a4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4"/>
    <w:next w:val="a4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4"/>
    <w:next w:val="a4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4"/>
    <w:next w:val="a4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a">
    <w:name w:val="footer"/>
    <w:basedOn w:val="a4"/>
    <w:link w:val="ab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Нижний колонтитул Знак"/>
    <w:link w:val="aa"/>
    <w:locked/>
    <w:rsid w:val="00D86182"/>
    <w:rPr>
      <w:rFonts w:ascii="Times New Roman" w:hAnsi="Times New Roman" w:cs="Times New Roman"/>
      <w:sz w:val="24"/>
    </w:rPr>
  </w:style>
  <w:style w:type="paragraph" w:styleId="ac">
    <w:name w:val="Balloon Text"/>
    <w:basedOn w:val="a4"/>
    <w:link w:val="ad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4"/>
    <w:next w:val="a4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2">
    <w:name w:val="index 1"/>
    <w:basedOn w:val="a4"/>
    <w:next w:val="a4"/>
    <w:autoRedefine/>
    <w:semiHidden/>
    <w:rsid w:val="00103E90"/>
    <w:pPr>
      <w:spacing w:after="0" w:line="240" w:lineRule="auto"/>
      <w:ind w:left="240" w:hanging="240"/>
    </w:pPr>
  </w:style>
  <w:style w:type="paragraph" w:styleId="13">
    <w:name w:val="toc 1"/>
    <w:basedOn w:val="a4"/>
    <w:next w:val="a4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e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4">
    <w:name w:val="Абзац списка1"/>
    <w:basedOn w:val="a4"/>
    <w:rsid w:val="00103E90"/>
    <w:pPr>
      <w:ind w:left="720"/>
      <w:contextualSpacing/>
    </w:pPr>
  </w:style>
  <w:style w:type="character" w:customStyle="1" w:styleId="22">
    <w:name w:val="Заголовок 2 Знак"/>
    <w:link w:val="2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"/>
    <w:link w:val="25"/>
    <w:rsid w:val="00D065C7"/>
  </w:style>
  <w:style w:type="paragraph" w:customStyle="1" w:styleId="m4">
    <w:name w:val="m_ПростойТекст"/>
    <w:basedOn w:val="a4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">
    <w:name w:val="caption"/>
    <w:basedOn w:val="a4"/>
    <w:next w:val="a4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4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4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10">
    <w:name w:val="Заголовок1"/>
    <w:basedOn w:val="a4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4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4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4"/>
    <w:link w:val="af1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1">
    <w:name w:val="Основной текст с отступом Знак"/>
    <w:link w:val="af0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4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0">
    <w:name w:val="List 2"/>
    <w:basedOn w:val="a4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2">
    <w:name w:val="footnote reference"/>
    <w:uiPriority w:val="99"/>
    <w:rsid w:val="00A92C73"/>
    <w:rPr>
      <w:rFonts w:cs="Times New Roman"/>
      <w:vertAlign w:val="superscript"/>
    </w:rPr>
  </w:style>
  <w:style w:type="paragraph" w:styleId="af3">
    <w:name w:val="footnote text"/>
    <w:basedOn w:val="a4"/>
    <w:link w:val="af4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4">
    <w:name w:val="Текст сноски Знак"/>
    <w:link w:val="af3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4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4"/>
    <w:semiHidden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4"/>
    <w:next w:val="a4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4"/>
    <w:next w:val="a4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4"/>
    <w:next w:val="a4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4"/>
    <w:next w:val="a4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4"/>
    <w:next w:val="a4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4"/>
    <w:next w:val="a4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4"/>
    <w:next w:val="a4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5">
    <w:name w:val="line number"/>
    <w:basedOn w:val="a5"/>
    <w:rsid w:val="009536D8"/>
  </w:style>
  <w:style w:type="paragraph" w:styleId="af6">
    <w:name w:val="Title"/>
    <w:basedOn w:val="a4"/>
    <w:link w:val="af7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8">
    <w:name w:val="Subtitle"/>
    <w:basedOn w:val="a4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9">
    <w:name w:val="Table Grid"/>
    <w:basedOn w:val="a6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semiHidden/>
    <w:rsid w:val="00B778F5"/>
    <w:rPr>
      <w:sz w:val="16"/>
      <w:szCs w:val="16"/>
    </w:rPr>
  </w:style>
  <w:style w:type="paragraph" w:styleId="afb">
    <w:name w:val="annotation text"/>
    <w:basedOn w:val="a4"/>
    <w:link w:val="afc"/>
    <w:rsid w:val="00B778F5"/>
    <w:rPr>
      <w:sz w:val="20"/>
      <w:szCs w:val="20"/>
      <w:lang w:val="x-none"/>
    </w:rPr>
  </w:style>
  <w:style w:type="paragraph" w:styleId="afd">
    <w:name w:val="annotation subject"/>
    <w:basedOn w:val="afb"/>
    <w:next w:val="afb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4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e">
    <w:name w:val="Body Text"/>
    <w:basedOn w:val="a4"/>
    <w:rsid w:val="00305C8B"/>
    <w:pPr>
      <w:spacing w:after="120"/>
    </w:pPr>
  </w:style>
  <w:style w:type="paragraph" w:customStyle="1" w:styleId="aff">
    <w:name w:val="Таблица текст"/>
    <w:basedOn w:val="a4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0">
    <w:name w:val="Таблица шапка"/>
    <w:basedOn w:val="a4"/>
    <w:link w:val="aff1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2">
    <w:name w:val="Пункт"/>
    <w:basedOn w:val="a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3">
    <w:name w:val="Подпункт"/>
    <w:basedOn w:val="a4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1">
    <w:name w:val="Таблица шапка Знак"/>
    <w:link w:val="aff0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4">
    <w:name w:val="Подподпункт"/>
    <w:basedOn w:val="a4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1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4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5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6">
    <w:name w:val="Strong"/>
    <w:uiPriority w:val="22"/>
    <w:qFormat/>
    <w:locked/>
    <w:rsid w:val="00DC6651"/>
    <w:rPr>
      <w:b/>
      <w:bCs/>
    </w:rPr>
  </w:style>
  <w:style w:type="paragraph" w:styleId="aff7">
    <w:name w:val="List Paragraph"/>
    <w:aliases w:val="List Paragraph1,Булит 1"/>
    <w:basedOn w:val="a4"/>
    <w:link w:val="aff8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4"/>
    <w:next w:val="a4"/>
    <w:rsid w:val="00741678"/>
    <w:pPr>
      <w:pageBreakBefore/>
      <w:numPr>
        <w:numId w:val="12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9">
    <w:name w:val="Пункт Знак"/>
    <w:rsid w:val="00E36140"/>
    <w:rPr>
      <w:sz w:val="28"/>
      <w:lang w:val="ru-RU" w:eastAsia="ru-RU" w:bidi="ar-SA"/>
    </w:rPr>
  </w:style>
  <w:style w:type="character" w:customStyle="1" w:styleId="affa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4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7">
    <w:name w:val="Заголовок Знак"/>
    <w:link w:val="af6"/>
    <w:rsid w:val="004B173D"/>
    <w:rPr>
      <w:rFonts w:ascii="Times New Roman" w:eastAsia="Times New Roman" w:hAnsi="Times New Roman"/>
      <w:b/>
      <w:sz w:val="28"/>
    </w:rPr>
  </w:style>
  <w:style w:type="character" w:styleId="affb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e"/>
    <w:rsid w:val="000C406C"/>
    <w:pPr>
      <w:widowControl w:val="0"/>
      <w:numPr>
        <w:numId w:val="1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4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c">
    <w:name w:val="Текст примечания Знак"/>
    <w:link w:val="afb"/>
    <w:rsid w:val="003A2C6E"/>
    <w:rPr>
      <w:rFonts w:ascii="Times New Roman" w:eastAsia="Times New Roman" w:hAnsi="Times New Roman"/>
      <w:lang w:eastAsia="en-US"/>
    </w:rPr>
  </w:style>
  <w:style w:type="character" w:customStyle="1" w:styleId="affc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d">
    <w:name w:val="endnote text"/>
    <w:basedOn w:val="a4"/>
    <w:link w:val="affe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e">
    <w:name w:val="Текст концевой сноски Знак"/>
    <w:link w:val="affd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4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0">
    <w:name w:val="TOC Heading"/>
    <w:basedOn w:val="1"/>
    <w:next w:val="a4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1">
    <w:name w:val="FollowedHyperlink"/>
    <w:basedOn w:val="a5"/>
    <w:rsid w:val="00A17DE2"/>
    <w:rPr>
      <w:color w:val="800080" w:themeColor="followedHyperlink"/>
      <w:u w:val="single"/>
    </w:rPr>
  </w:style>
  <w:style w:type="character" w:customStyle="1" w:styleId="aff8">
    <w:name w:val="Абзац списка Знак"/>
    <w:aliases w:val="List Paragraph1 Знак,Булит 1 Знак"/>
    <w:basedOn w:val="a5"/>
    <w:link w:val="aff7"/>
    <w:uiPriority w:val="34"/>
    <w:locked/>
    <w:rsid w:val="009D703E"/>
    <w:rPr>
      <w:rFonts w:ascii="Times New Roman" w:hAnsi="Times New Roman"/>
      <w:sz w:val="24"/>
      <w:szCs w:val="24"/>
    </w:rPr>
  </w:style>
  <w:style w:type="paragraph" w:styleId="afff2">
    <w:name w:val="No Spacing"/>
    <w:uiPriority w:val="1"/>
    <w:qFormat/>
    <w:rsid w:val="005E4C37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fff3">
    <w:name w:val="Содержимое таблицы"/>
    <w:basedOn w:val="a4"/>
    <w:rsid w:val="005E4C3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310">
    <w:name w:val="Основной текст 31"/>
    <w:basedOn w:val="a4"/>
    <w:rsid w:val="005E4C3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2"/>
      <w:szCs w:val="20"/>
      <w:lang w:eastAsia="zh-CN" w:bidi="hi-IN"/>
    </w:rPr>
  </w:style>
  <w:style w:type="paragraph" w:customStyle="1" w:styleId="16">
    <w:name w:val="Обычный1"/>
    <w:rsid w:val="00947E18"/>
    <w:pPr>
      <w:suppressAutoHyphens/>
    </w:pPr>
    <w:rPr>
      <w:rFonts w:ascii="NTTimes/Cyrillic" w:eastAsia="Arial" w:hAnsi="NTTimes/Cyrillic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F5067E-EAE9-4FB9-86D2-1B6B0DB6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1826</Words>
  <Characters>12861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14658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Игошева Марина Михайловна</cp:lastModifiedBy>
  <cp:revision>3</cp:revision>
  <cp:lastPrinted>2015-03-16T11:25:00Z</cp:lastPrinted>
  <dcterms:created xsi:type="dcterms:W3CDTF">2021-06-22T15:57:00Z</dcterms:created>
  <dcterms:modified xsi:type="dcterms:W3CDTF">2021-06-22T16:00:00Z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